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62" w:rsidRPr="00AA5C03" w:rsidRDefault="00715B62" w:rsidP="006031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A5C03">
        <w:rPr>
          <w:rFonts w:ascii="Arial" w:hAnsi="Arial" w:cs="Arial"/>
          <w:b/>
          <w:bCs/>
          <w:sz w:val="28"/>
          <w:szCs w:val="28"/>
        </w:rPr>
        <w:t xml:space="preserve">Regulamin </w:t>
      </w:r>
      <w:r w:rsidR="006D6A97" w:rsidRPr="00AA5C03">
        <w:rPr>
          <w:rFonts w:ascii="Arial" w:hAnsi="Arial" w:cs="Arial"/>
          <w:b/>
          <w:bCs/>
          <w:sz w:val="28"/>
          <w:szCs w:val="28"/>
        </w:rPr>
        <w:t>II</w:t>
      </w:r>
      <w:r w:rsidR="0050084C" w:rsidRPr="00AA5C03">
        <w:rPr>
          <w:rFonts w:ascii="Arial" w:hAnsi="Arial" w:cs="Arial"/>
          <w:b/>
          <w:bCs/>
          <w:sz w:val="28"/>
          <w:szCs w:val="28"/>
        </w:rPr>
        <w:t>I</w:t>
      </w:r>
      <w:r w:rsidR="006D6A97" w:rsidRPr="00AA5C03">
        <w:rPr>
          <w:rFonts w:ascii="Arial" w:hAnsi="Arial" w:cs="Arial"/>
          <w:b/>
          <w:bCs/>
          <w:sz w:val="28"/>
          <w:szCs w:val="28"/>
        </w:rPr>
        <w:t xml:space="preserve"> </w:t>
      </w:r>
      <w:r w:rsidR="00B84098" w:rsidRPr="00AA5C03">
        <w:rPr>
          <w:rFonts w:ascii="Arial" w:hAnsi="Arial" w:cs="Arial"/>
          <w:b/>
          <w:bCs/>
          <w:sz w:val="28"/>
          <w:szCs w:val="28"/>
        </w:rPr>
        <w:t>K</w:t>
      </w:r>
      <w:r w:rsidRPr="00AA5C03">
        <w:rPr>
          <w:rFonts w:ascii="Arial" w:hAnsi="Arial" w:cs="Arial"/>
          <w:b/>
          <w:bCs/>
          <w:sz w:val="28"/>
          <w:szCs w:val="28"/>
        </w:rPr>
        <w:t>onkursu</w:t>
      </w:r>
    </w:p>
    <w:p w:rsidR="00715B62" w:rsidRPr="00AA5C03" w:rsidRDefault="00715B62" w:rsidP="006031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A5C03">
        <w:rPr>
          <w:rFonts w:ascii="Arial" w:hAnsi="Arial" w:cs="Arial"/>
          <w:b/>
          <w:bCs/>
          <w:sz w:val="28"/>
          <w:szCs w:val="28"/>
        </w:rPr>
        <w:t>„</w:t>
      </w:r>
      <w:r w:rsidR="004865BC" w:rsidRPr="00AA5C03">
        <w:rPr>
          <w:rFonts w:ascii="Arial" w:hAnsi="Arial" w:cs="Arial"/>
          <w:b/>
          <w:bCs/>
          <w:sz w:val="28"/>
          <w:szCs w:val="28"/>
        </w:rPr>
        <w:t xml:space="preserve">PISANKA </w:t>
      </w:r>
      <w:r w:rsidRPr="00AA5C03">
        <w:rPr>
          <w:rFonts w:ascii="Arial" w:hAnsi="Arial" w:cs="Arial"/>
          <w:b/>
          <w:bCs/>
          <w:sz w:val="28"/>
          <w:szCs w:val="28"/>
        </w:rPr>
        <w:t>WIELKANOCNA”</w:t>
      </w:r>
    </w:p>
    <w:p w:rsidR="005931D9" w:rsidRPr="00AA5C03" w:rsidRDefault="005931D9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5931D9" w:rsidRPr="00AA5C03" w:rsidRDefault="005931D9" w:rsidP="00846B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AA5C03">
        <w:rPr>
          <w:rFonts w:ascii="Arial" w:hAnsi="Arial" w:cs="Arial"/>
          <w:bCs/>
          <w:sz w:val="28"/>
          <w:szCs w:val="28"/>
        </w:rPr>
        <w:t>§ 1</w:t>
      </w:r>
    </w:p>
    <w:p w:rsidR="00D14DBC" w:rsidRPr="00AA5C03" w:rsidRDefault="00715B62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A5C03">
        <w:rPr>
          <w:rFonts w:ascii="Arial" w:hAnsi="Arial" w:cs="Arial"/>
          <w:b/>
          <w:bCs/>
          <w:sz w:val="28"/>
          <w:szCs w:val="28"/>
        </w:rPr>
        <w:t>Organizator</w:t>
      </w:r>
      <w:r w:rsidR="004865BC" w:rsidRPr="00AA5C03">
        <w:rPr>
          <w:rFonts w:ascii="Arial" w:hAnsi="Arial" w:cs="Arial"/>
          <w:b/>
          <w:bCs/>
          <w:sz w:val="28"/>
          <w:szCs w:val="28"/>
        </w:rPr>
        <w:t xml:space="preserve">ami </w:t>
      </w:r>
      <w:r w:rsidR="00B84098" w:rsidRPr="00AA5C03">
        <w:rPr>
          <w:rFonts w:ascii="Arial" w:hAnsi="Arial" w:cs="Arial"/>
          <w:b/>
          <w:bCs/>
          <w:sz w:val="28"/>
          <w:szCs w:val="28"/>
        </w:rPr>
        <w:t>K</w:t>
      </w:r>
      <w:r w:rsidR="004865BC" w:rsidRPr="00AA5C03">
        <w:rPr>
          <w:rFonts w:ascii="Arial" w:hAnsi="Arial" w:cs="Arial"/>
          <w:b/>
          <w:bCs/>
          <w:sz w:val="28"/>
          <w:szCs w:val="28"/>
        </w:rPr>
        <w:t>onkursu</w:t>
      </w:r>
      <w:r w:rsidR="004865BC" w:rsidRPr="00AA5C03">
        <w:rPr>
          <w:rFonts w:ascii="Arial" w:hAnsi="Arial" w:cs="Arial"/>
          <w:bCs/>
          <w:sz w:val="28"/>
          <w:szCs w:val="28"/>
        </w:rPr>
        <w:t xml:space="preserve"> są:</w:t>
      </w:r>
      <w:r w:rsidRPr="00AA5C03">
        <w:rPr>
          <w:rFonts w:ascii="Arial" w:hAnsi="Arial" w:cs="Arial"/>
          <w:bCs/>
          <w:sz w:val="28"/>
          <w:szCs w:val="28"/>
        </w:rPr>
        <w:t xml:space="preserve"> </w:t>
      </w:r>
    </w:p>
    <w:p w:rsidR="00715B62" w:rsidRPr="00AA5C03" w:rsidRDefault="00715B62" w:rsidP="00D14D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 xml:space="preserve">Fundacja </w:t>
      </w:r>
      <w:r w:rsidR="002748EC" w:rsidRPr="00AA5C03">
        <w:rPr>
          <w:rFonts w:ascii="Arial" w:hAnsi="Arial" w:cs="Arial"/>
          <w:sz w:val="28"/>
          <w:szCs w:val="28"/>
        </w:rPr>
        <w:t xml:space="preserve">na rzecz budowy otwartego społeczeństwa </w:t>
      </w:r>
      <w:r w:rsidRPr="00AA5C03">
        <w:rPr>
          <w:rFonts w:ascii="Arial" w:hAnsi="Arial" w:cs="Arial"/>
          <w:sz w:val="28"/>
          <w:szCs w:val="28"/>
        </w:rPr>
        <w:t xml:space="preserve">ONI – TO MY </w:t>
      </w:r>
    </w:p>
    <w:p w:rsidR="00BA153F" w:rsidRPr="00AA5C03" w:rsidRDefault="00BA153F" w:rsidP="00BA15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 xml:space="preserve">Powiatowe Centrum Pomocy Rodzinie w Hajnówce </w:t>
      </w:r>
    </w:p>
    <w:p w:rsidR="005931D9" w:rsidRPr="00AA5C03" w:rsidRDefault="005931D9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5931D9" w:rsidRPr="00AA5C03" w:rsidRDefault="005931D9" w:rsidP="00846B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AA5C03">
        <w:rPr>
          <w:rFonts w:ascii="Arial" w:hAnsi="Arial" w:cs="Arial"/>
          <w:bCs/>
          <w:sz w:val="28"/>
          <w:szCs w:val="28"/>
        </w:rPr>
        <w:t>§2</w:t>
      </w:r>
    </w:p>
    <w:p w:rsidR="00715B62" w:rsidRPr="00AA5C03" w:rsidRDefault="00715B62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b/>
          <w:bCs/>
          <w:sz w:val="28"/>
          <w:szCs w:val="28"/>
        </w:rPr>
        <w:t>Konkurs skierowany</w:t>
      </w:r>
      <w:r w:rsidRPr="00AA5C03">
        <w:rPr>
          <w:rFonts w:ascii="Arial" w:hAnsi="Arial" w:cs="Arial"/>
          <w:bCs/>
          <w:sz w:val="28"/>
          <w:szCs w:val="28"/>
        </w:rPr>
        <w:t xml:space="preserve"> jest do</w:t>
      </w:r>
      <w:r w:rsidRPr="00AA5C03">
        <w:rPr>
          <w:rFonts w:ascii="Arial" w:hAnsi="Arial" w:cs="Arial"/>
          <w:sz w:val="28"/>
          <w:szCs w:val="28"/>
        </w:rPr>
        <w:t xml:space="preserve"> </w:t>
      </w:r>
      <w:r w:rsidR="00926F40" w:rsidRPr="00AA5C03">
        <w:rPr>
          <w:rFonts w:ascii="Arial" w:hAnsi="Arial" w:cs="Arial"/>
          <w:sz w:val="28"/>
          <w:szCs w:val="28"/>
        </w:rPr>
        <w:t>podopiecznych placówek</w:t>
      </w:r>
      <w:r w:rsidR="000E4209" w:rsidRPr="00AA5C03">
        <w:rPr>
          <w:rFonts w:ascii="Arial" w:hAnsi="Arial" w:cs="Arial"/>
          <w:sz w:val="28"/>
          <w:szCs w:val="28"/>
        </w:rPr>
        <w:t xml:space="preserve"> opiekuńczo-wychowawczych</w:t>
      </w:r>
      <w:r w:rsidR="0050084C" w:rsidRPr="00AA5C03">
        <w:rPr>
          <w:rFonts w:ascii="Arial" w:hAnsi="Arial" w:cs="Arial"/>
          <w:sz w:val="28"/>
          <w:szCs w:val="28"/>
        </w:rPr>
        <w:t>, rodzinnych domów dziecka, rodzin zastępczych</w:t>
      </w:r>
      <w:r w:rsidR="000E4209" w:rsidRPr="00AA5C03">
        <w:rPr>
          <w:rFonts w:ascii="Arial" w:hAnsi="Arial" w:cs="Arial"/>
          <w:sz w:val="28"/>
          <w:szCs w:val="28"/>
        </w:rPr>
        <w:t xml:space="preserve"> </w:t>
      </w:r>
      <w:r w:rsidR="00926F40" w:rsidRPr="00AA5C03">
        <w:rPr>
          <w:rFonts w:ascii="Arial" w:hAnsi="Arial" w:cs="Arial"/>
          <w:sz w:val="28"/>
          <w:szCs w:val="28"/>
        </w:rPr>
        <w:t>Województwa P</w:t>
      </w:r>
      <w:r w:rsidR="000E4209" w:rsidRPr="00AA5C03">
        <w:rPr>
          <w:rFonts w:ascii="Arial" w:hAnsi="Arial" w:cs="Arial"/>
          <w:sz w:val="28"/>
          <w:szCs w:val="28"/>
        </w:rPr>
        <w:t>odlaskiego</w:t>
      </w:r>
      <w:r w:rsidR="004865BC" w:rsidRPr="00AA5C03">
        <w:rPr>
          <w:rFonts w:ascii="Arial" w:hAnsi="Arial" w:cs="Arial"/>
          <w:sz w:val="28"/>
          <w:szCs w:val="28"/>
        </w:rPr>
        <w:t xml:space="preserve"> oraz</w:t>
      </w:r>
      <w:r w:rsidR="000E4209" w:rsidRPr="00AA5C03">
        <w:rPr>
          <w:rFonts w:ascii="Arial" w:hAnsi="Arial" w:cs="Arial"/>
          <w:sz w:val="28"/>
          <w:szCs w:val="28"/>
        </w:rPr>
        <w:t xml:space="preserve"> uczniów szkół</w:t>
      </w:r>
      <w:r w:rsidR="004865BC" w:rsidRPr="00AA5C03">
        <w:rPr>
          <w:rFonts w:ascii="Arial" w:hAnsi="Arial" w:cs="Arial"/>
          <w:sz w:val="28"/>
          <w:szCs w:val="28"/>
        </w:rPr>
        <w:t xml:space="preserve"> i</w:t>
      </w:r>
      <w:r w:rsidR="000E4209" w:rsidRPr="00AA5C03">
        <w:rPr>
          <w:rFonts w:ascii="Arial" w:hAnsi="Arial" w:cs="Arial"/>
          <w:sz w:val="28"/>
          <w:szCs w:val="28"/>
        </w:rPr>
        <w:t xml:space="preserve"> przedszkoli</w:t>
      </w:r>
      <w:r w:rsidR="0050084C" w:rsidRPr="00AA5C03">
        <w:rPr>
          <w:rFonts w:ascii="Arial" w:hAnsi="Arial" w:cs="Arial"/>
          <w:sz w:val="28"/>
          <w:szCs w:val="28"/>
        </w:rPr>
        <w:t>, KGW z terenu Powiatu Hajnowskiego</w:t>
      </w:r>
      <w:r w:rsidR="00926F40" w:rsidRPr="00AA5C03">
        <w:rPr>
          <w:rFonts w:ascii="Arial" w:hAnsi="Arial" w:cs="Arial"/>
          <w:sz w:val="28"/>
          <w:szCs w:val="28"/>
        </w:rPr>
        <w:t>.</w:t>
      </w:r>
      <w:r w:rsidRPr="00AA5C03">
        <w:rPr>
          <w:rFonts w:ascii="Arial" w:hAnsi="Arial" w:cs="Arial"/>
          <w:sz w:val="28"/>
          <w:szCs w:val="28"/>
        </w:rPr>
        <w:t xml:space="preserve"> </w:t>
      </w:r>
    </w:p>
    <w:p w:rsidR="005931D9" w:rsidRPr="00AA5C03" w:rsidRDefault="005931D9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5931D9" w:rsidRPr="00AA5C03" w:rsidRDefault="005931D9" w:rsidP="00846B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AA5C03">
        <w:rPr>
          <w:rFonts w:ascii="Arial" w:hAnsi="Arial" w:cs="Arial"/>
          <w:bCs/>
          <w:sz w:val="28"/>
          <w:szCs w:val="28"/>
        </w:rPr>
        <w:t>§ 3</w:t>
      </w:r>
    </w:p>
    <w:p w:rsidR="00715B62" w:rsidRPr="00AA5C03" w:rsidRDefault="00715B62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b/>
          <w:bCs/>
          <w:sz w:val="28"/>
          <w:szCs w:val="28"/>
        </w:rPr>
        <w:t>Cel</w:t>
      </w:r>
      <w:r w:rsidR="004865BC" w:rsidRPr="00AA5C03">
        <w:rPr>
          <w:rFonts w:ascii="Arial" w:hAnsi="Arial" w:cs="Arial"/>
          <w:b/>
          <w:bCs/>
          <w:sz w:val="28"/>
          <w:szCs w:val="28"/>
        </w:rPr>
        <w:t>em</w:t>
      </w:r>
      <w:r w:rsidRPr="00AA5C03">
        <w:rPr>
          <w:rFonts w:ascii="Arial" w:hAnsi="Arial" w:cs="Arial"/>
          <w:b/>
          <w:bCs/>
          <w:sz w:val="28"/>
          <w:szCs w:val="28"/>
        </w:rPr>
        <w:t xml:space="preserve"> </w:t>
      </w:r>
      <w:r w:rsidR="00B84098" w:rsidRPr="00AA5C03">
        <w:rPr>
          <w:rFonts w:ascii="Arial" w:hAnsi="Arial" w:cs="Arial"/>
          <w:b/>
          <w:bCs/>
          <w:sz w:val="28"/>
          <w:szCs w:val="28"/>
        </w:rPr>
        <w:t>K</w:t>
      </w:r>
      <w:r w:rsidRPr="00AA5C03">
        <w:rPr>
          <w:rFonts w:ascii="Arial" w:hAnsi="Arial" w:cs="Arial"/>
          <w:b/>
          <w:bCs/>
          <w:sz w:val="28"/>
          <w:szCs w:val="28"/>
        </w:rPr>
        <w:t>onkursu</w:t>
      </w:r>
      <w:r w:rsidR="004865BC" w:rsidRPr="00AA5C03">
        <w:rPr>
          <w:rFonts w:ascii="Arial" w:hAnsi="Arial" w:cs="Arial"/>
          <w:sz w:val="28"/>
          <w:szCs w:val="28"/>
        </w:rPr>
        <w:t xml:space="preserve"> jest </w:t>
      </w:r>
      <w:r w:rsidRPr="00AA5C03">
        <w:rPr>
          <w:rFonts w:ascii="Arial" w:hAnsi="Arial" w:cs="Arial"/>
          <w:sz w:val="28"/>
          <w:szCs w:val="28"/>
        </w:rPr>
        <w:t>kultywowanie wielkanocnej tradycji wykonywania ozdób świątecznych</w:t>
      </w:r>
      <w:r w:rsidR="004865BC" w:rsidRPr="00AA5C03">
        <w:rPr>
          <w:rFonts w:ascii="Arial" w:hAnsi="Arial" w:cs="Arial"/>
          <w:sz w:val="28"/>
          <w:szCs w:val="28"/>
        </w:rPr>
        <w:t xml:space="preserve"> oraz </w:t>
      </w:r>
      <w:r w:rsidRPr="00AA5C03">
        <w:rPr>
          <w:rFonts w:ascii="Arial" w:hAnsi="Arial" w:cs="Arial"/>
          <w:sz w:val="28"/>
          <w:szCs w:val="28"/>
        </w:rPr>
        <w:t>umożliwienie prezentacji własnych dokonań twórczych</w:t>
      </w:r>
      <w:r w:rsidR="00926F40" w:rsidRPr="00AA5C03">
        <w:rPr>
          <w:rFonts w:ascii="Arial" w:hAnsi="Arial" w:cs="Arial"/>
          <w:sz w:val="28"/>
          <w:szCs w:val="28"/>
        </w:rPr>
        <w:t>.</w:t>
      </w:r>
    </w:p>
    <w:p w:rsidR="000A5B38" w:rsidRPr="00AA5C03" w:rsidRDefault="000A5B38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931D9" w:rsidRPr="00AA5C03" w:rsidRDefault="005931D9" w:rsidP="00846B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AA5C03">
        <w:rPr>
          <w:rFonts w:ascii="Arial" w:hAnsi="Arial" w:cs="Arial"/>
          <w:bCs/>
          <w:sz w:val="28"/>
          <w:szCs w:val="28"/>
        </w:rPr>
        <w:t>§ 4</w:t>
      </w:r>
    </w:p>
    <w:p w:rsidR="0080580E" w:rsidRPr="00AA5C03" w:rsidRDefault="00715B62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AA5C03">
        <w:rPr>
          <w:rFonts w:ascii="Arial" w:hAnsi="Arial" w:cs="Arial"/>
          <w:b/>
          <w:bCs/>
          <w:sz w:val="28"/>
          <w:szCs w:val="28"/>
        </w:rPr>
        <w:t>Zadanie</w:t>
      </w:r>
      <w:r w:rsidR="004865BC" w:rsidRPr="00AA5C03">
        <w:rPr>
          <w:rFonts w:ascii="Arial" w:hAnsi="Arial" w:cs="Arial"/>
          <w:b/>
          <w:bCs/>
          <w:sz w:val="28"/>
          <w:szCs w:val="28"/>
        </w:rPr>
        <w:t>m</w:t>
      </w:r>
      <w:r w:rsidRPr="00AA5C03">
        <w:rPr>
          <w:rFonts w:ascii="Arial" w:hAnsi="Arial" w:cs="Arial"/>
          <w:b/>
          <w:bCs/>
          <w:sz w:val="28"/>
          <w:szCs w:val="28"/>
        </w:rPr>
        <w:t xml:space="preserve"> konkursow</w:t>
      </w:r>
      <w:r w:rsidR="004865BC" w:rsidRPr="00AA5C03">
        <w:rPr>
          <w:rFonts w:ascii="Arial" w:hAnsi="Arial" w:cs="Arial"/>
          <w:b/>
          <w:bCs/>
          <w:sz w:val="28"/>
          <w:szCs w:val="28"/>
        </w:rPr>
        <w:t>ym</w:t>
      </w:r>
      <w:r w:rsidR="004865BC" w:rsidRPr="00AA5C03">
        <w:rPr>
          <w:rFonts w:ascii="Arial" w:hAnsi="Arial" w:cs="Arial"/>
          <w:bCs/>
          <w:sz w:val="28"/>
          <w:szCs w:val="28"/>
        </w:rPr>
        <w:t xml:space="preserve"> jest w</w:t>
      </w:r>
      <w:r w:rsidRPr="00AA5C03">
        <w:rPr>
          <w:rFonts w:ascii="Arial" w:hAnsi="Arial" w:cs="Arial"/>
          <w:sz w:val="28"/>
          <w:szCs w:val="28"/>
        </w:rPr>
        <w:t xml:space="preserve">ykonanie </w:t>
      </w:r>
      <w:r w:rsidR="004865BC" w:rsidRPr="00AA5C03">
        <w:rPr>
          <w:rFonts w:ascii="Arial" w:hAnsi="Arial" w:cs="Arial"/>
          <w:sz w:val="28"/>
          <w:szCs w:val="28"/>
        </w:rPr>
        <w:t>J</w:t>
      </w:r>
      <w:r w:rsidRPr="00AA5C03">
        <w:rPr>
          <w:rFonts w:ascii="Arial" w:hAnsi="Arial" w:cs="Arial"/>
          <w:sz w:val="28"/>
          <w:szCs w:val="28"/>
        </w:rPr>
        <w:t xml:space="preserve">ajka </w:t>
      </w:r>
      <w:r w:rsidR="004865BC" w:rsidRPr="00AA5C03">
        <w:rPr>
          <w:rFonts w:ascii="Arial" w:hAnsi="Arial" w:cs="Arial"/>
          <w:sz w:val="28"/>
          <w:szCs w:val="28"/>
        </w:rPr>
        <w:t>W</w:t>
      </w:r>
      <w:r w:rsidRPr="00AA5C03">
        <w:rPr>
          <w:rFonts w:ascii="Arial" w:hAnsi="Arial" w:cs="Arial"/>
          <w:sz w:val="28"/>
          <w:szCs w:val="28"/>
        </w:rPr>
        <w:t xml:space="preserve">ielkanocnego </w:t>
      </w:r>
      <w:r w:rsidR="0080580E" w:rsidRPr="00AA5C03">
        <w:rPr>
          <w:rFonts w:ascii="Arial" w:hAnsi="Arial" w:cs="Arial"/>
          <w:b/>
          <w:i/>
          <w:sz w:val="28"/>
          <w:szCs w:val="28"/>
        </w:rPr>
        <w:t xml:space="preserve">w formacie przestrzennym o wymiarach: </w:t>
      </w:r>
    </w:p>
    <w:p w:rsidR="0080580E" w:rsidRPr="00AA5C03" w:rsidRDefault="00E507D1" w:rsidP="008058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A5C03">
        <w:rPr>
          <w:rFonts w:ascii="Arial" w:hAnsi="Arial" w:cs="Arial"/>
          <w:b/>
          <w:sz w:val="28"/>
          <w:szCs w:val="28"/>
          <w:u w:val="single"/>
        </w:rPr>
        <w:t xml:space="preserve">Od </w:t>
      </w:r>
      <w:r w:rsidR="004865BC" w:rsidRPr="00AA5C03">
        <w:rPr>
          <w:rFonts w:ascii="Arial" w:hAnsi="Arial" w:cs="Arial"/>
          <w:b/>
          <w:sz w:val="28"/>
          <w:szCs w:val="28"/>
          <w:u w:val="single"/>
        </w:rPr>
        <w:t>minimum</w:t>
      </w:r>
      <w:r w:rsidR="000A5B38" w:rsidRPr="00AA5C0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15B62" w:rsidRPr="00AA5C03">
        <w:rPr>
          <w:rFonts w:ascii="Arial" w:hAnsi="Arial" w:cs="Arial"/>
          <w:b/>
          <w:sz w:val="28"/>
          <w:szCs w:val="28"/>
          <w:u w:val="single"/>
        </w:rPr>
        <w:t xml:space="preserve">50 </w:t>
      </w:r>
      <w:r w:rsidR="004865BC" w:rsidRPr="00AA5C03">
        <w:rPr>
          <w:rFonts w:ascii="Arial" w:hAnsi="Arial" w:cs="Arial"/>
          <w:b/>
          <w:sz w:val="28"/>
          <w:szCs w:val="28"/>
          <w:u w:val="single"/>
        </w:rPr>
        <w:t xml:space="preserve">cm </w:t>
      </w:r>
      <w:r w:rsidR="0080580E" w:rsidRPr="00AA5C03">
        <w:rPr>
          <w:rFonts w:ascii="Arial" w:hAnsi="Arial" w:cs="Arial"/>
          <w:b/>
          <w:sz w:val="28"/>
          <w:szCs w:val="28"/>
          <w:u w:val="single"/>
        </w:rPr>
        <w:t xml:space="preserve">wysokości </w:t>
      </w:r>
      <w:r w:rsidR="004865BC" w:rsidRPr="00AA5C03">
        <w:rPr>
          <w:rFonts w:ascii="Arial" w:hAnsi="Arial" w:cs="Arial"/>
          <w:b/>
          <w:sz w:val="28"/>
          <w:szCs w:val="28"/>
          <w:u w:val="single"/>
        </w:rPr>
        <w:t>-</w:t>
      </w:r>
      <w:r w:rsidRPr="00AA5C03">
        <w:rPr>
          <w:rFonts w:ascii="Arial" w:hAnsi="Arial" w:cs="Arial"/>
          <w:b/>
          <w:sz w:val="28"/>
          <w:szCs w:val="28"/>
          <w:u w:val="single"/>
        </w:rPr>
        <w:t xml:space="preserve"> do</w:t>
      </w:r>
      <w:r w:rsidR="004865BC" w:rsidRPr="00AA5C03">
        <w:rPr>
          <w:rFonts w:ascii="Arial" w:hAnsi="Arial" w:cs="Arial"/>
          <w:b/>
          <w:sz w:val="28"/>
          <w:szCs w:val="28"/>
          <w:u w:val="single"/>
        </w:rPr>
        <w:t xml:space="preserve"> maksimum</w:t>
      </w:r>
      <w:r w:rsidR="000A5B38" w:rsidRPr="00AA5C03">
        <w:rPr>
          <w:rFonts w:ascii="Arial" w:hAnsi="Arial" w:cs="Arial"/>
          <w:b/>
          <w:sz w:val="28"/>
          <w:szCs w:val="28"/>
          <w:u w:val="single"/>
        </w:rPr>
        <w:t xml:space="preserve"> 100 </w:t>
      </w:r>
      <w:r w:rsidR="00715B62" w:rsidRPr="00AA5C03">
        <w:rPr>
          <w:rFonts w:ascii="Arial" w:hAnsi="Arial" w:cs="Arial"/>
          <w:b/>
          <w:sz w:val="28"/>
          <w:szCs w:val="28"/>
          <w:u w:val="single"/>
        </w:rPr>
        <w:t>cm wysokości)</w:t>
      </w:r>
      <w:r w:rsidR="0080580E" w:rsidRPr="00AA5C03">
        <w:rPr>
          <w:rFonts w:ascii="Arial" w:hAnsi="Arial" w:cs="Arial"/>
          <w:b/>
          <w:sz w:val="28"/>
          <w:szCs w:val="28"/>
          <w:u w:val="single"/>
        </w:rPr>
        <w:t>,</w:t>
      </w:r>
    </w:p>
    <w:p w:rsidR="00715B62" w:rsidRPr="00AA5C03" w:rsidRDefault="0050084C" w:rsidP="008058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A5C03">
        <w:rPr>
          <w:rFonts w:ascii="Arial" w:hAnsi="Arial" w:cs="Arial"/>
          <w:b/>
          <w:sz w:val="28"/>
          <w:szCs w:val="28"/>
          <w:u w:val="single"/>
        </w:rPr>
        <w:t>Dowolną</w:t>
      </w:r>
      <w:r w:rsidR="00715B62" w:rsidRPr="00AA5C03">
        <w:rPr>
          <w:rFonts w:ascii="Arial" w:hAnsi="Arial" w:cs="Arial"/>
          <w:b/>
          <w:sz w:val="28"/>
          <w:szCs w:val="28"/>
          <w:u w:val="single"/>
        </w:rPr>
        <w:t xml:space="preserve"> techniką </w:t>
      </w:r>
      <w:r w:rsidR="0080580E" w:rsidRPr="00AA5C03">
        <w:rPr>
          <w:rFonts w:ascii="Arial" w:hAnsi="Arial" w:cs="Arial"/>
          <w:b/>
          <w:sz w:val="28"/>
          <w:szCs w:val="28"/>
          <w:u w:val="single"/>
        </w:rPr>
        <w:t xml:space="preserve">i </w:t>
      </w:r>
      <w:r w:rsidR="00715B62" w:rsidRPr="00AA5C03">
        <w:rPr>
          <w:rFonts w:ascii="Arial" w:hAnsi="Arial" w:cs="Arial"/>
          <w:b/>
          <w:sz w:val="28"/>
          <w:szCs w:val="28"/>
          <w:u w:val="single"/>
        </w:rPr>
        <w:t>przy użyciu dowolnych materiałów</w:t>
      </w:r>
      <w:r w:rsidRPr="00AA5C03">
        <w:rPr>
          <w:rFonts w:ascii="Arial" w:hAnsi="Arial" w:cs="Arial"/>
          <w:b/>
          <w:sz w:val="28"/>
          <w:szCs w:val="28"/>
          <w:u w:val="single"/>
        </w:rPr>
        <w:t xml:space="preserve"> odpornych na niekorzystne warunki atmosferyczne </w:t>
      </w:r>
      <w:r w:rsidR="00FC2D19" w:rsidRPr="00AA5C03">
        <w:rPr>
          <w:rFonts w:ascii="Arial" w:hAnsi="Arial" w:cs="Arial"/>
          <w:b/>
          <w:sz w:val="28"/>
          <w:szCs w:val="28"/>
          <w:u w:val="single"/>
        </w:rPr>
        <w:t>– prace zostaną wyeksponowane w przestrzeni miejskiej.</w:t>
      </w:r>
    </w:p>
    <w:p w:rsidR="00715B62" w:rsidRPr="00AA5C03" w:rsidRDefault="00715B62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931D9" w:rsidRPr="00AA5C03" w:rsidRDefault="005931D9" w:rsidP="00846B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AA5C03">
        <w:rPr>
          <w:rFonts w:ascii="Arial" w:hAnsi="Arial" w:cs="Arial"/>
          <w:bCs/>
          <w:sz w:val="28"/>
          <w:szCs w:val="28"/>
        </w:rPr>
        <w:t>§ 5</w:t>
      </w:r>
    </w:p>
    <w:p w:rsidR="0080580E" w:rsidRPr="00AA5C03" w:rsidRDefault="005931D9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>P</w:t>
      </w:r>
      <w:r w:rsidR="00715B62" w:rsidRPr="00AA5C03">
        <w:rPr>
          <w:rFonts w:ascii="Arial" w:hAnsi="Arial" w:cs="Arial"/>
          <w:sz w:val="28"/>
          <w:szCs w:val="28"/>
        </w:rPr>
        <w:t xml:space="preserve">raca może być </w:t>
      </w:r>
      <w:r w:rsidRPr="00AA5C03">
        <w:rPr>
          <w:rFonts w:ascii="Arial" w:hAnsi="Arial" w:cs="Arial"/>
          <w:sz w:val="28"/>
          <w:szCs w:val="28"/>
        </w:rPr>
        <w:t>wykonana</w:t>
      </w:r>
      <w:r w:rsidR="0080580E" w:rsidRPr="00AA5C03">
        <w:rPr>
          <w:rFonts w:ascii="Arial" w:hAnsi="Arial" w:cs="Arial"/>
          <w:sz w:val="28"/>
          <w:szCs w:val="28"/>
        </w:rPr>
        <w:t>:</w:t>
      </w:r>
    </w:p>
    <w:p w:rsidR="00715B62" w:rsidRPr="00AA5C03" w:rsidRDefault="00715B62" w:rsidP="0080580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A5C03">
        <w:rPr>
          <w:rFonts w:ascii="Arial" w:hAnsi="Arial" w:cs="Arial"/>
          <w:b/>
          <w:sz w:val="28"/>
          <w:szCs w:val="28"/>
        </w:rPr>
        <w:t>indywidualn</w:t>
      </w:r>
      <w:r w:rsidR="005931D9" w:rsidRPr="00AA5C03">
        <w:rPr>
          <w:rFonts w:ascii="Arial" w:hAnsi="Arial" w:cs="Arial"/>
          <w:b/>
          <w:sz w:val="28"/>
          <w:szCs w:val="28"/>
        </w:rPr>
        <w:t>ie</w:t>
      </w:r>
      <w:r w:rsidRPr="00AA5C03">
        <w:rPr>
          <w:rFonts w:ascii="Arial" w:hAnsi="Arial" w:cs="Arial"/>
          <w:b/>
          <w:sz w:val="28"/>
          <w:szCs w:val="28"/>
        </w:rPr>
        <w:t xml:space="preserve"> lub grupow</w:t>
      </w:r>
      <w:r w:rsidR="005931D9" w:rsidRPr="00AA5C03">
        <w:rPr>
          <w:rFonts w:ascii="Arial" w:hAnsi="Arial" w:cs="Arial"/>
          <w:b/>
          <w:sz w:val="28"/>
          <w:szCs w:val="28"/>
        </w:rPr>
        <w:t>o</w:t>
      </w:r>
      <w:r w:rsidRPr="00AA5C03">
        <w:rPr>
          <w:rFonts w:ascii="Arial" w:hAnsi="Arial" w:cs="Arial"/>
          <w:b/>
          <w:sz w:val="28"/>
          <w:szCs w:val="28"/>
        </w:rPr>
        <w:t>;</w:t>
      </w:r>
      <w:r w:rsidR="0080580E" w:rsidRPr="00AA5C03">
        <w:rPr>
          <w:rFonts w:ascii="Arial" w:hAnsi="Arial" w:cs="Arial"/>
          <w:sz w:val="28"/>
          <w:szCs w:val="28"/>
        </w:rPr>
        <w:t xml:space="preserve"> w kategoriach wiekowych: 4-6</w:t>
      </w:r>
      <w:r w:rsidR="00B7643E" w:rsidRPr="00AA5C03">
        <w:rPr>
          <w:rFonts w:ascii="Arial" w:hAnsi="Arial" w:cs="Arial"/>
          <w:sz w:val="28"/>
          <w:szCs w:val="28"/>
        </w:rPr>
        <w:t xml:space="preserve"> </w:t>
      </w:r>
      <w:r w:rsidR="0080580E" w:rsidRPr="00AA5C03">
        <w:rPr>
          <w:rFonts w:ascii="Arial" w:hAnsi="Arial" w:cs="Arial"/>
          <w:sz w:val="28"/>
          <w:szCs w:val="28"/>
        </w:rPr>
        <w:t>r.ż., 7-10</w:t>
      </w:r>
      <w:r w:rsidR="00B7643E" w:rsidRPr="00AA5C03">
        <w:rPr>
          <w:rFonts w:ascii="Arial" w:hAnsi="Arial" w:cs="Arial"/>
          <w:sz w:val="28"/>
          <w:szCs w:val="28"/>
        </w:rPr>
        <w:t xml:space="preserve"> </w:t>
      </w:r>
      <w:r w:rsidR="0080580E" w:rsidRPr="00AA5C03">
        <w:rPr>
          <w:rFonts w:ascii="Arial" w:hAnsi="Arial" w:cs="Arial"/>
          <w:sz w:val="28"/>
          <w:szCs w:val="28"/>
        </w:rPr>
        <w:t>r.ż., 11-14</w:t>
      </w:r>
      <w:r w:rsidR="00B7643E" w:rsidRPr="00AA5C03">
        <w:rPr>
          <w:rFonts w:ascii="Arial" w:hAnsi="Arial" w:cs="Arial"/>
          <w:sz w:val="28"/>
          <w:szCs w:val="28"/>
        </w:rPr>
        <w:t xml:space="preserve"> </w:t>
      </w:r>
      <w:r w:rsidR="0080580E" w:rsidRPr="00AA5C03">
        <w:rPr>
          <w:rFonts w:ascii="Arial" w:hAnsi="Arial" w:cs="Arial"/>
          <w:sz w:val="28"/>
          <w:szCs w:val="28"/>
        </w:rPr>
        <w:t>r.ż., 15-18</w:t>
      </w:r>
      <w:r w:rsidR="00B7643E" w:rsidRPr="00AA5C03">
        <w:rPr>
          <w:rFonts w:ascii="Arial" w:hAnsi="Arial" w:cs="Arial"/>
          <w:sz w:val="28"/>
          <w:szCs w:val="28"/>
        </w:rPr>
        <w:t xml:space="preserve"> </w:t>
      </w:r>
      <w:r w:rsidR="0080580E" w:rsidRPr="00AA5C03">
        <w:rPr>
          <w:rFonts w:ascii="Arial" w:hAnsi="Arial" w:cs="Arial"/>
          <w:sz w:val="28"/>
          <w:szCs w:val="28"/>
        </w:rPr>
        <w:t>r.ż., 19-21</w:t>
      </w:r>
      <w:r w:rsidR="00B7643E" w:rsidRPr="00AA5C03">
        <w:rPr>
          <w:rFonts w:ascii="Arial" w:hAnsi="Arial" w:cs="Arial"/>
          <w:sz w:val="28"/>
          <w:szCs w:val="28"/>
        </w:rPr>
        <w:t xml:space="preserve"> </w:t>
      </w:r>
      <w:r w:rsidR="0080580E" w:rsidRPr="00AA5C03">
        <w:rPr>
          <w:rFonts w:ascii="Arial" w:hAnsi="Arial" w:cs="Arial"/>
          <w:sz w:val="28"/>
          <w:szCs w:val="28"/>
        </w:rPr>
        <w:t>r.ż</w:t>
      </w:r>
      <w:r w:rsidR="00B7643E" w:rsidRPr="00AA5C03">
        <w:rPr>
          <w:rFonts w:ascii="Arial" w:hAnsi="Arial" w:cs="Arial"/>
          <w:sz w:val="28"/>
          <w:szCs w:val="28"/>
        </w:rPr>
        <w:t>.</w:t>
      </w:r>
    </w:p>
    <w:p w:rsidR="00B1372F" w:rsidRPr="00AA5C03" w:rsidRDefault="00B1372F" w:rsidP="0080580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A5C03">
        <w:rPr>
          <w:rFonts w:ascii="Arial" w:hAnsi="Arial" w:cs="Arial"/>
          <w:b/>
          <w:sz w:val="28"/>
          <w:szCs w:val="28"/>
        </w:rPr>
        <w:t>grupowo przez uczestniczki KGW wyłącznie z terenu powiatu hajnowskiego</w:t>
      </w:r>
    </w:p>
    <w:p w:rsidR="00846B2A" w:rsidRPr="00AA5C03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0580E" w:rsidRPr="00AA5C03" w:rsidRDefault="0080580E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>Zgłoszenie</w:t>
      </w:r>
      <w:r w:rsidR="00846B2A" w:rsidRPr="00AA5C03">
        <w:rPr>
          <w:rFonts w:ascii="Arial" w:hAnsi="Arial" w:cs="Arial"/>
          <w:sz w:val="28"/>
          <w:szCs w:val="28"/>
        </w:rPr>
        <w:t xml:space="preserve"> powinno obejmować</w:t>
      </w:r>
      <w:r w:rsidRPr="00AA5C03">
        <w:rPr>
          <w:rFonts w:ascii="Arial" w:hAnsi="Arial" w:cs="Arial"/>
          <w:sz w:val="28"/>
          <w:szCs w:val="28"/>
        </w:rPr>
        <w:t>:</w:t>
      </w:r>
    </w:p>
    <w:p w:rsidR="00846B2A" w:rsidRPr="00AA5C03" w:rsidRDefault="00846B2A" w:rsidP="0080580E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b/>
          <w:sz w:val="28"/>
          <w:szCs w:val="28"/>
        </w:rPr>
        <w:t>wypełnioną kartę zgłoszenia</w:t>
      </w:r>
      <w:r w:rsidRPr="00AA5C03">
        <w:rPr>
          <w:rFonts w:ascii="Arial" w:hAnsi="Arial" w:cs="Arial"/>
          <w:sz w:val="28"/>
          <w:szCs w:val="28"/>
        </w:rPr>
        <w:t xml:space="preserve">, która stanowi załącznik nr 1 i załącznik nr 2 do niniejszego regulaminu. </w:t>
      </w:r>
    </w:p>
    <w:p w:rsidR="00846B2A" w:rsidRPr="00AA5C03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46B2A" w:rsidRPr="00AA5C03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>Prace należy składać do</w:t>
      </w:r>
      <w:r w:rsidRPr="00AA5C03">
        <w:rPr>
          <w:rFonts w:ascii="Arial" w:hAnsi="Arial" w:cs="Arial"/>
          <w:bCs/>
          <w:sz w:val="28"/>
          <w:szCs w:val="28"/>
        </w:rPr>
        <w:t xml:space="preserve"> </w:t>
      </w:r>
      <w:r w:rsidR="006D6A97" w:rsidRPr="00AA5C03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50084C" w:rsidRPr="00AA5C03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6D6A97" w:rsidRPr="00AA5C03">
        <w:rPr>
          <w:rFonts w:ascii="Arial" w:hAnsi="Arial" w:cs="Arial"/>
          <w:b/>
          <w:bCs/>
          <w:sz w:val="28"/>
          <w:szCs w:val="28"/>
          <w:u w:val="single"/>
        </w:rPr>
        <w:t xml:space="preserve"> marca 202</w:t>
      </w:r>
      <w:r w:rsidR="0050084C" w:rsidRPr="00AA5C03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Pr="00AA5C03">
        <w:rPr>
          <w:rFonts w:ascii="Arial" w:hAnsi="Arial" w:cs="Arial"/>
          <w:b/>
          <w:bCs/>
          <w:sz w:val="28"/>
          <w:szCs w:val="28"/>
          <w:u w:val="single"/>
        </w:rPr>
        <w:t xml:space="preserve"> r</w:t>
      </w:r>
      <w:r w:rsidR="006B558F" w:rsidRPr="00AA5C03">
        <w:rPr>
          <w:rFonts w:ascii="Arial" w:hAnsi="Arial" w:cs="Arial"/>
          <w:b/>
          <w:sz w:val="28"/>
          <w:szCs w:val="28"/>
          <w:u w:val="single"/>
        </w:rPr>
        <w:t>.</w:t>
      </w:r>
      <w:r w:rsidRPr="00AA5C03">
        <w:rPr>
          <w:rFonts w:ascii="Arial" w:hAnsi="Arial" w:cs="Arial"/>
          <w:sz w:val="28"/>
          <w:szCs w:val="28"/>
        </w:rPr>
        <w:t xml:space="preserve"> na adres:</w:t>
      </w:r>
    </w:p>
    <w:p w:rsidR="006A2EE7" w:rsidRPr="00AA5C03" w:rsidRDefault="006A2EE7" w:rsidP="006A2EE7">
      <w:pPr>
        <w:pStyle w:val="gwp58c393d4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7"/>
          <w:szCs w:val="17"/>
        </w:rPr>
      </w:pPr>
      <w:r w:rsidRPr="00AA5C03">
        <w:rPr>
          <w:rFonts w:ascii="Arial" w:hAnsi="Arial" w:cs="Arial"/>
          <w:b/>
          <w:bCs/>
          <w:sz w:val="28"/>
          <w:szCs w:val="28"/>
        </w:rPr>
        <w:t xml:space="preserve">Dom Dziecka im. </w:t>
      </w:r>
      <w:r w:rsidR="00497C1B" w:rsidRPr="00AA5C03">
        <w:rPr>
          <w:rFonts w:ascii="Arial" w:hAnsi="Arial" w:cs="Arial"/>
          <w:b/>
          <w:bCs/>
          <w:sz w:val="28"/>
          <w:szCs w:val="28"/>
        </w:rPr>
        <w:t>H</w:t>
      </w:r>
      <w:r w:rsidRPr="00AA5C03">
        <w:rPr>
          <w:rFonts w:ascii="Arial" w:hAnsi="Arial" w:cs="Arial"/>
          <w:b/>
          <w:bCs/>
          <w:sz w:val="28"/>
          <w:szCs w:val="28"/>
        </w:rPr>
        <w:t>aliny Kopalińskiej w Białowieży</w:t>
      </w:r>
    </w:p>
    <w:p w:rsidR="006A2EE7" w:rsidRPr="00AA5C03" w:rsidRDefault="006A2EE7" w:rsidP="006A2EE7">
      <w:pPr>
        <w:pStyle w:val="gwp58c393d4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7"/>
          <w:szCs w:val="17"/>
        </w:rPr>
      </w:pPr>
      <w:r w:rsidRPr="00AA5C03">
        <w:rPr>
          <w:rFonts w:ascii="Arial" w:hAnsi="Arial" w:cs="Arial"/>
          <w:b/>
          <w:bCs/>
          <w:sz w:val="28"/>
          <w:szCs w:val="28"/>
        </w:rPr>
        <w:t>ul. Parkowa 2</w:t>
      </w:r>
    </w:p>
    <w:p w:rsidR="006A2EE7" w:rsidRPr="00AA5C03" w:rsidRDefault="006A2EE7" w:rsidP="006A2EE7">
      <w:pPr>
        <w:pStyle w:val="gwp58c393d4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7"/>
          <w:szCs w:val="17"/>
        </w:rPr>
      </w:pPr>
      <w:r w:rsidRPr="00AA5C03">
        <w:rPr>
          <w:rFonts w:ascii="Arial" w:hAnsi="Arial" w:cs="Arial"/>
          <w:b/>
          <w:bCs/>
          <w:sz w:val="28"/>
          <w:szCs w:val="28"/>
        </w:rPr>
        <w:t>17-230 Białowieża</w:t>
      </w:r>
    </w:p>
    <w:p w:rsidR="00846B2A" w:rsidRPr="00AA5C03" w:rsidRDefault="00846B2A" w:rsidP="006A2E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A5C03">
        <w:rPr>
          <w:rFonts w:ascii="Arial" w:hAnsi="Arial" w:cs="Arial"/>
          <w:b/>
          <w:sz w:val="28"/>
          <w:szCs w:val="28"/>
        </w:rPr>
        <w:t xml:space="preserve">z dopiskiem: </w:t>
      </w:r>
      <w:r w:rsidR="00832C8D" w:rsidRPr="00AA5C03">
        <w:rPr>
          <w:rFonts w:ascii="Arial" w:hAnsi="Arial" w:cs="Arial"/>
          <w:b/>
          <w:sz w:val="28"/>
          <w:szCs w:val="28"/>
        </w:rPr>
        <w:t>II</w:t>
      </w:r>
      <w:r w:rsidR="0050084C" w:rsidRPr="00AA5C03">
        <w:rPr>
          <w:rFonts w:ascii="Arial" w:hAnsi="Arial" w:cs="Arial"/>
          <w:b/>
          <w:sz w:val="28"/>
          <w:szCs w:val="28"/>
        </w:rPr>
        <w:t>I</w:t>
      </w:r>
      <w:r w:rsidR="00832C8D" w:rsidRPr="00AA5C03">
        <w:rPr>
          <w:rFonts w:ascii="Arial" w:hAnsi="Arial" w:cs="Arial"/>
          <w:b/>
          <w:sz w:val="28"/>
          <w:szCs w:val="28"/>
        </w:rPr>
        <w:t xml:space="preserve"> </w:t>
      </w:r>
      <w:r w:rsidRPr="00AA5C03">
        <w:rPr>
          <w:rFonts w:ascii="Arial" w:hAnsi="Arial" w:cs="Arial"/>
          <w:b/>
          <w:sz w:val="28"/>
          <w:szCs w:val="28"/>
        </w:rPr>
        <w:t>Konkurs „Pisanka Wielkanocna”</w:t>
      </w:r>
    </w:p>
    <w:p w:rsidR="00846B2A" w:rsidRPr="00AA5C03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46B2A" w:rsidRPr="00AA5C03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 xml:space="preserve">Prace zniszczone w wyniku złego opakowania lub uszkodzone podczas przesyłki nie będą oceniane. </w:t>
      </w:r>
    </w:p>
    <w:p w:rsidR="00846B2A" w:rsidRPr="00AA5C03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46B2A" w:rsidRPr="00AA5C03" w:rsidRDefault="00936CD6" w:rsidP="00846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A5C03">
        <w:rPr>
          <w:rFonts w:ascii="Arial" w:hAnsi="Arial" w:cs="Arial"/>
          <w:bCs/>
          <w:sz w:val="28"/>
          <w:szCs w:val="28"/>
        </w:rPr>
        <w:t>W</w:t>
      </w:r>
      <w:r w:rsidR="0050084C" w:rsidRPr="00AA5C03">
        <w:rPr>
          <w:rFonts w:ascii="Arial" w:hAnsi="Arial" w:cs="Arial"/>
          <w:bCs/>
          <w:sz w:val="28"/>
          <w:szCs w:val="28"/>
        </w:rPr>
        <w:t>ynik</w:t>
      </w:r>
      <w:r w:rsidRPr="00AA5C03">
        <w:rPr>
          <w:rFonts w:ascii="Arial" w:hAnsi="Arial" w:cs="Arial"/>
          <w:bCs/>
          <w:sz w:val="28"/>
          <w:szCs w:val="28"/>
        </w:rPr>
        <w:t>i Konkursu zostaną opublikowane</w:t>
      </w:r>
      <w:r w:rsidR="0050084C" w:rsidRPr="00AA5C03">
        <w:rPr>
          <w:rFonts w:ascii="Arial" w:hAnsi="Arial" w:cs="Arial"/>
          <w:bCs/>
          <w:sz w:val="28"/>
          <w:szCs w:val="28"/>
        </w:rPr>
        <w:t xml:space="preserve"> </w:t>
      </w:r>
      <w:r w:rsidR="00E36D80" w:rsidRPr="00AA5C03">
        <w:rPr>
          <w:rFonts w:ascii="Arial" w:hAnsi="Arial" w:cs="Arial"/>
          <w:bCs/>
          <w:sz w:val="28"/>
          <w:szCs w:val="28"/>
        </w:rPr>
        <w:t xml:space="preserve">na stronie internetowej Fundacji ONI </w:t>
      </w:r>
      <w:r w:rsidRPr="00AA5C03">
        <w:rPr>
          <w:rFonts w:ascii="Arial" w:hAnsi="Arial" w:cs="Arial"/>
          <w:bCs/>
          <w:sz w:val="28"/>
          <w:szCs w:val="28"/>
        </w:rPr>
        <w:t xml:space="preserve">– </w:t>
      </w:r>
      <w:r w:rsidR="00E36D80" w:rsidRPr="00AA5C03">
        <w:rPr>
          <w:rFonts w:ascii="Arial" w:hAnsi="Arial" w:cs="Arial"/>
          <w:bCs/>
          <w:sz w:val="28"/>
          <w:szCs w:val="28"/>
        </w:rPr>
        <w:t xml:space="preserve">TO MY i </w:t>
      </w:r>
      <w:r w:rsidR="009C4D59" w:rsidRPr="00AA5C03">
        <w:rPr>
          <w:rFonts w:ascii="Arial" w:hAnsi="Arial" w:cs="Arial"/>
          <w:bCs/>
          <w:sz w:val="28"/>
          <w:szCs w:val="28"/>
        </w:rPr>
        <w:t xml:space="preserve">na stronie </w:t>
      </w:r>
      <w:r w:rsidR="00E36D80" w:rsidRPr="00AA5C03">
        <w:rPr>
          <w:rFonts w:ascii="Arial" w:hAnsi="Arial" w:cs="Arial"/>
          <w:bCs/>
          <w:sz w:val="28"/>
          <w:szCs w:val="28"/>
        </w:rPr>
        <w:t xml:space="preserve">PCPR w Hajnówce </w:t>
      </w:r>
      <w:r w:rsidR="0050084C" w:rsidRPr="00AA5C03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6D6A97" w:rsidRPr="00AA5C03">
        <w:rPr>
          <w:rFonts w:ascii="Arial" w:hAnsi="Arial" w:cs="Arial"/>
          <w:b/>
          <w:bCs/>
          <w:sz w:val="28"/>
          <w:szCs w:val="28"/>
          <w:u w:val="single"/>
        </w:rPr>
        <w:t xml:space="preserve"> kwietnia 202</w:t>
      </w:r>
      <w:r w:rsidR="0050084C" w:rsidRPr="00AA5C03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846B2A" w:rsidRPr="00AA5C03">
        <w:rPr>
          <w:rFonts w:ascii="Arial" w:hAnsi="Arial" w:cs="Arial"/>
          <w:b/>
          <w:bCs/>
          <w:sz w:val="28"/>
          <w:szCs w:val="28"/>
          <w:u w:val="single"/>
        </w:rPr>
        <w:t xml:space="preserve"> r.</w:t>
      </w:r>
      <w:r w:rsidR="00846B2A" w:rsidRPr="00AA5C03"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:rsidR="0080580E" w:rsidRPr="00AA5C03" w:rsidRDefault="0080580E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5931D9" w:rsidRPr="00AA5C03" w:rsidRDefault="005931D9" w:rsidP="006B5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AA5C03">
        <w:rPr>
          <w:rFonts w:ascii="Arial" w:hAnsi="Arial" w:cs="Arial"/>
          <w:bCs/>
          <w:sz w:val="28"/>
          <w:szCs w:val="28"/>
        </w:rPr>
        <w:t>§ 6</w:t>
      </w:r>
    </w:p>
    <w:p w:rsidR="005931D9" w:rsidRPr="00AA5C03" w:rsidRDefault="006031C7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bCs/>
          <w:sz w:val="28"/>
          <w:szCs w:val="28"/>
        </w:rPr>
        <w:t>O</w:t>
      </w:r>
      <w:r w:rsidR="005931D9" w:rsidRPr="00AA5C03">
        <w:rPr>
          <w:rFonts w:ascii="Arial" w:hAnsi="Arial" w:cs="Arial"/>
          <w:sz w:val="28"/>
          <w:szCs w:val="28"/>
        </w:rPr>
        <w:t>ceny prac dokona komisja powołana przez organizatorów</w:t>
      </w:r>
      <w:r w:rsidR="00846B2A" w:rsidRPr="00AA5C03">
        <w:rPr>
          <w:rFonts w:ascii="Arial" w:hAnsi="Arial" w:cs="Arial"/>
          <w:sz w:val="28"/>
          <w:szCs w:val="28"/>
        </w:rPr>
        <w:t>.</w:t>
      </w:r>
    </w:p>
    <w:p w:rsidR="005931D9" w:rsidRPr="00AA5C03" w:rsidRDefault="005931D9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>Prace zostaną ocenione w zakresie:</w:t>
      </w:r>
    </w:p>
    <w:p w:rsidR="005931D9" w:rsidRPr="00AA5C03" w:rsidRDefault="00846B2A" w:rsidP="006031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>zgodność</w:t>
      </w:r>
      <w:r w:rsidR="005931D9" w:rsidRPr="00AA5C03">
        <w:rPr>
          <w:rFonts w:ascii="Arial" w:hAnsi="Arial" w:cs="Arial"/>
          <w:sz w:val="28"/>
          <w:szCs w:val="28"/>
        </w:rPr>
        <w:t xml:space="preserve"> z tematem i formą,</w:t>
      </w:r>
    </w:p>
    <w:p w:rsidR="005931D9" w:rsidRPr="00AA5C03" w:rsidRDefault="00846B2A" w:rsidP="006031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>pomysłowość</w:t>
      </w:r>
      <w:r w:rsidR="005931D9" w:rsidRPr="00AA5C03">
        <w:rPr>
          <w:rFonts w:ascii="Arial" w:hAnsi="Arial" w:cs="Arial"/>
          <w:sz w:val="28"/>
          <w:szCs w:val="28"/>
        </w:rPr>
        <w:t xml:space="preserve"> i oryginalnoś</w:t>
      </w:r>
      <w:r w:rsidRPr="00AA5C03">
        <w:rPr>
          <w:rFonts w:ascii="Arial" w:hAnsi="Arial" w:cs="Arial"/>
          <w:sz w:val="28"/>
          <w:szCs w:val="28"/>
        </w:rPr>
        <w:t>ć</w:t>
      </w:r>
    </w:p>
    <w:p w:rsidR="005931D9" w:rsidRPr="00AA5C03" w:rsidRDefault="00846B2A" w:rsidP="006031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>estetyka</w:t>
      </w:r>
      <w:r w:rsidR="005931D9" w:rsidRPr="00AA5C03">
        <w:rPr>
          <w:rFonts w:ascii="Arial" w:hAnsi="Arial" w:cs="Arial"/>
          <w:sz w:val="28"/>
          <w:szCs w:val="28"/>
        </w:rPr>
        <w:t xml:space="preserve"> wykonania</w:t>
      </w:r>
    </w:p>
    <w:p w:rsidR="00846B2A" w:rsidRPr="00AA5C03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>Decyzja Komisji Konkursowej, co do wskazania laureatów Konkursu oraz przyznania im nagród jest ostateczna.</w:t>
      </w:r>
    </w:p>
    <w:p w:rsidR="00846B2A" w:rsidRPr="00AA5C03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83603" w:rsidRPr="00AA5C03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 xml:space="preserve">Nagrody rzeczowe przyznane zostaną za zajęcie I, II, III miejsca </w:t>
      </w:r>
      <w:r w:rsidR="00667B48" w:rsidRPr="00AA5C03">
        <w:rPr>
          <w:rFonts w:ascii="Arial" w:hAnsi="Arial" w:cs="Arial"/>
          <w:sz w:val="28"/>
          <w:szCs w:val="28"/>
        </w:rPr>
        <w:t>w kategoriach wiekowych: 4-6</w:t>
      </w:r>
      <w:r w:rsidR="00B7643E" w:rsidRPr="00AA5C03">
        <w:rPr>
          <w:rFonts w:ascii="Arial" w:hAnsi="Arial" w:cs="Arial"/>
          <w:sz w:val="28"/>
          <w:szCs w:val="28"/>
        </w:rPr>
        <w:t xml:space="preserve"> </w:t>
      </w:r>
      <w:r w:rsidR="00667B48" w:rsidRPr="00AA5C03">
        <w:rPr>
          <w:rFonts w:ascii="Arial" w:hAnsi="Arial" w:cs="Arial"/>
          <w:sz w:val="28"/>
          <w:szCs w:val="28"/>
        </w:rPr>
        <w:t>r.ż., 7</w:t>
      </w:r>
      <w:r w:rsidR="00CD2E9B" w:rsidRPr="00AA5C03">
        <w:rPr>
          <w:rFonts w:ascii="Arial" w:hAnsi="Arial" w:cs="Arial"/>
          <w:sz w:val="28"/>
          <w:szCs w:val="28"/>
        </w:rPr>
        <w:t>-10</w:t>
      </w:r>
      <w:r w:rsidR="00B7643E" w:rsidRPr="00AA5C03">
        <w:rPr>
          <w:rFonts w:ascii="Arial" w:hAnsi="Arial" w:cs="Arial"/>
          <w:sz w:val="28"/>
          <w:szCs w:val="28"/>
        </w:rPr>
        <w:t xml:space="preserve"> </w:t>
      </w:r>
      <w:r w:rsidR="00CD2E9B" w:rsidRPr="00AA5C03">
        <w:rPr>
          <w:rFonts w:ascii="Arial" w:hAnsi="Arial" w:cs="Arial"/>
          <w:sz w:val="28"/>
          <w:szCs w:val="28"/>
        </w:rPr>
        <w:t>r.ż., 11-14</w:t>
      </w:r>
      <w:r w:rsidR="00B7643E" w:rsidRPr="00AA5C03">
        <w:rPr>
          <w:rFonts w:ascii="Arial" w:hAnsi="Arial" w:cs="Arial"/>
          <w:sz w:val="28"/>
          <w:szCs w:val="28"/>
        </w:rPr>
        <w:t xml:space="preserve"> </w:t>
      </w:r>
      <w:r w:rsidR="00CD2E9B" w:rsidRPr="00AA5C03">
        <w:rPr>
          <w:rFonts w:ascii="Arial" w:hAnsi="Arial" w:cs="Arial"/>
          <w:sz w:val="28"/>
          <w:szCs w:val="28"/>
        </w:rPr>
        <w:t>r.ż., 15-18</w:t>
      </w:r>
      <w:r w:rsidR="00B7643E" w:rsidRPr="00AA5C03">
        <w:rPr>
          <w:rFonts w:ascii="Arial" w:hAnsi="Arial" w:cs="Arial"/>
          <w:sz w:val="28"/>
          <w:szCs w:val="28"/>
        </w:rPr>
        <w:t xml:space="preserve"> </w:t>
      </w:r>
      <w:r w:rsidR="00CD2E9B" w:rsidRPr="00AA5C03">
        <w:rPr>
          <w:rFonts w:ascii="Arial" w:hAnsi="Arial" w:cs="Arial"/>
          <w:sz w:val="28"/>
          <w:szCs w:val="28"/>
        </w:rPr>
        <w:t>r.ż., 19-21</w:t>
      </w:r>
      <w:r w:rsidR="00B7643E" w:rsidRPr="00AA5C03">
        <w:rPr>
          <w:rFonts w:ascii="Arial" w:hAnsi="Arial" w:cs="Arial"/>
          <w:sz w:val="28"/>
          <w:szCs w:val="28"/>
        </w:rPr>
        <w:t xml:space="preserve"> </w:t>
      </w:r>
      <w:r w:rsidR="00CD2E9B" w:rsidRPr="00AA5C03">
        <w:rPr>
          <w:rFonts w:ascii="Arial" w:hAnsi="Arial" w:cs="Arial"/>
          <w:sz w:val="28"/>
          <w:szCs w:val="28"/>
        </w:rPr>
        <w:t>r.ż</w:t>
      </w:r>
      <w:r w:rsidR="00B7643E" w:rsidRPr="00AA5C03">
        <w:rPr>
          <w:rFonts w:ascii="Arial" w:hAnsi="Arial" w:cs="Arial"/>
          <w:sz w:val="28"/>
          <w:szCs w:val="28"/>
        </w:rPr>
        <w:t>.</w:t>
      </w:r>
      <w:r w:rsidR="00CD2E9B" w:rsidRPr="00AA5C03">
        <w:rPr>
          <w:rFonts w:ascii="Arial" w:hAnsi="Arial" w:cs="Arial"/>
          <w:sz w:val="28"/>
          <w:szCs w:val="28"/>
        </w:rPr>
        <w:t xml:space="preserve"> oraz </w:t>
      </w:r>
      <w:r w:rsidRPr="00AA5C03">
        <w:rPr>
          <w:rFonts w:ascii="Arial" w:hAnsi="Arial" w:cs="Arial"/>
          <w:sz w:val="28"/>
          <w:szCs w:val="28"/>
        </w:rPr>
        <w:t>wyróżnienia.</w:t>
      </w:r>
      <w:r w:rsidR="00783603" w:rsidRPr="00AA5C03">
        <w:rPr>
          <w:rFonts w:ascii="Arial" w:hAnsi="Arial" w:cs="Arial"/>
          <w:sz w:val="28"/>
          <w:szCs w:val="28"/>
        </w:rPr>
        <w:t xml:space="preserve"> </w:t>
      </w:r>
    </w:p>
    <w:p w:rsidR="004C6015" w:rsidRPr="00AA5C03" w:rsidRDefault="00783603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>Osobno zostaną ocenione prace KGW (I, II, III miejsca oraz wyróżnienia)</w:t>
      </w:r>
    </w:p>
    <w:p w:rsidR="00846B2A" w:rsidRPr="00AA5C03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 xml:space="preserve">Ponadto każdy </w:t>
      </w:r>
      <w:r w:rsidR="00783603" w:rsidRPr="00AA5C03">
        <w:rPr>
          <w:rFonts w:ascii="Arial" w:hAnsi="Arial" w:cs="Arial"/>
          <w:sz w:val="28"/>
          <w:szCs w:val="28"/>
        </w:rPr>
        <w:t>autor</w:t>
      </w:r>
      <w:r w:rsidR="00A9249E" w:rsidRPr="00AA5C03">
        <w:rPr>
          <w:rFonts w:ascii="Arial" w:hAnsi="Arial" w:cs="Arial"/>
          <w:sz w:val="28"/>
          <w:szCs w:val="28"/>
        </w:rPr>
        <w:t xml:space="preserve"> otrzyma dyplom za udział</w:t>
      </w:r>
      <w:r w:rsidRPr="00AA5C03">
        <w:rPr>
          <w:rFonts w:ascii="Arial" w:hAnsi="Arial" w:cs="Arial"/>
          <w:sz w:val="28"/>
          <w:szCs w:val="28"/>
        </w:rPr>
        <w:t>.</w:t>
      </w:r>
    </w:p>
    <w:p w:rsidR="00846B2A" w:rsidRPr="00AA5C03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46B2A" w:rsidRPr="00AA5C03" w:rsidRDefault="00A9249E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>Informacje o konkursie zostaną opublikowane na stronie i</w:t>
      </w:r>
      <w:r w:rsidR="00846B2A" w:rsidRPr="00AA5C03">
        <w:rPr>
          <w:rFonts w:ascii="Arial" w:hAnsi="Arial" w:cs="Arial"/>
          <w:sz w:val="28"/>
          <w:szCs w:val="28"/>
        </w:rPr>
        <w:t>n</w:t>
      </w:r>
      <w:r w:rsidRPr="00AA5C03">
        <w:rPr>
          <w:rFonts w:ascii="Arial" w:hAnsi="Arial" w:cs="Arial"/>
          <w:sz w:val="28"/>
          <w:szCs w:val="28"/>
        </w:rPr>
        <w:t xml:space="preserve">ternetowej </w:t>
      </w:r>
      <w:r w:rsidR="00FC2D19" w:rsidRPr="00AA5C03">
        <w:rPr>
          <w:rFonts w:ascii="Arial" w:hAnsi="Arial" w:cs="Arial"/>
          <w:sz w:val="28"/>
          <w:szCs w:val="28"/>
        </w:rPr>
        <w:t>PCPR</w:t>
      </w:r>
      <w:r w:rsidRPr="00AA5C03">
        <w:rPr>
          <w:rFonts w:ascii="Arial" w:hAnsi="Arial" w:cs="Arial"/>
          <w:sz w:val="28"/>
          <w:szCs w:val="28"/>
        </w:rPr>
        <w:t xml:space="preserve"> oraz Fundacji ONI – TO MY.</w:t>
      </w:r>
    </w:p>
    <w:p w:rsidR="000E4209" w:rsidRPr="00AA5C03" w:rsidRDefault="000E4209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A5B38" w:rsidRPr="00AA5C03" w:rsidRDefault="000A5B38" w:rsidP="006B558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 xml:space="preserve">§ </w:t>
      </w:r>
      <w:r w:rsidR="005931D9" w:rsidRPr="00AA5C03">
        <w:rPr>
          <w:rFonts w:ascii="Arial" w:hAnsi="Arial" w:cs="Arial"/>
          <w:sz w:val="28"/>
          <w:szCs w:val="28"/>
        </w:rPr>
        <w:t>7</w:t>
      </w:r>
    </w:p>
    <w:p w:rsidR="002748EC" w:rsidRPr="00AA5C03" w:rsidRDefault="002748EC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>Uwagi końcowe</w:t>
      </w:r>
    </w:p>
    <w:p w:rsidR="002748EC" w:rsidRPr="00AA5C03" w:rsidRDefault="002748EC" w:rsidP="006031C7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 xml:space="preserve">Wzięcie udziału w </w:t>
      </w:r>
      <w:r w:rsidR="00846B2A" w:rsidRPr="00AA5C03">
        <w:rPr>
          <w:rFonts w:ascii="Arial" w:hAnsi="Arial" w:cs="Arial"/>
          <w:sz w:val="28"/>
          <w:szCs w:val="28"/>
        </w:rPr>
        <w:t>K</w:t>
      </w:r>
      <w:r w:rsidRPr="00AA5C03">
        <w:rPr>
          <w:rFonts w:ascii="Arial" w:hAnsi="Arial" w:cs="Arial"/>
          <w:sz w:val="28"/>
          <w:szCs w:val="28"/>
        </w:rPr>
        <w:t xml:space="preserve">onkursie jest równoznaczne z akceptacją niniejszego regulaminu. </w:t>
      </w:r>
    </w:p>
    <w:p w:rsidR="00846B2A" w:rsidRPr="00AA5C03" w:rsidRDefault="00846B2A" w:rsidP="00846B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A5C03">
        <w:rPr>
          <w:rFonts w:ascii="Arial" w:hAnsi="Arial" w:cs="Arial"/>
          <w:bCs/>
          <w:sz w:val="28"/>
          <w:szCs w:val="28"/>
        </w:rPr>
        <w:t>Koszt dostarczenia prac konkursowych do siedziby organizatorów leży po stronie uczestników (autorów prac)</w:t>
      </w:r>
      <w:r w:rsidR="00A9249E" w:rsidRPr="00AA5C03">
        <w:rPr>
          <w:rFonts w:ascii="Arial" w:hAnsi="Arial" w:cs="Arial"/>
          <w:bCs/>
          <w:sz w:val="28"/>
          <w:szCs w:val="28"/>
        </w:rPr>
        <w:t>.</w:t>
      </w:r>
    </w:p>
    <w:p w:rsidR="002748EC" w:rsidRPr="00AA5C03" w:rsidRDefault="002748EC" w:rsidP="006031C7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 xml:space="preserve">Prace zgłoszone na </w:t>
      </w:r>
      <w:r w:rsidR="00846B2A" w:rsidRPr="00AA5C03">
        <w:rPr>
          <w:rFonts w:ascii="Arial" w:hAnsi="Arial" w:cs="Arial"/>
          <w:sz w:val="28"/>
          <w:szCs w:val="28"/>
        </w:rPr>
        <w:t>K</w:t>
      </w:r>
      <w:r w:rsidRPr="00AA5C03">
        <w:rPr>
          <w:rFonts w:ascii="Arial" w:hAnsi="Arial" w:cs="Arial"/>
          <w:sz w:val="28"/>
          <w:szCs w:val="28"/>
        </w:rPr>
        <w:t>onkurs przechodzą na własność organizatorów i nie będą zwracane. Organizatorzy zastrzegają prawo do ich ekspozycji na wystawach z podaniem autorów, a także w celach promocji w mediach, stronach internetowych oraz czasopismach.</w:t>
      </w:r>
    </w:p>
    <w:p w:rsidR="002748EC" w:rsidRPr="00AA5C03" w:rsidRDefault="002748EC" w:rsidP="006031C7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>Sprawy nieujęte w regulaminie oraz sporne decyzje rozstrzyga</w:t>
      </w:r>
      <w:r w:rsidR="00B84098" w:rsidRPr="00AA5C03">
        <w:rPr>
          <w:rFonts w:ascii="Arial" w:hAnsi="Arial" w:cs="Arial"/>
          <w:sz w:val="28"/>
          <w:szCs w:val="28"/>
        </w:rPr>
        <w:t>ją</w:t>
      </w:r>
      <w:r w:rsidRPr="00AA5C03">
        <w:rPr>
          <w:rFonts w:ascii="Arial" w:hAnsi="Arial" w:cs="Arial"/>
          <w:sz w:val="28"/>
          <w:szCs w:val="28"/>
        </w:rPr>
        <w:t xml:space="preserve"> organizator</w:t>
      </w:r>
      <w:r w:rsidR="00B84098" w:rsidRPr="00AA5C03">
        <w:rPr>
          <w:rFonts w:ascii="Arial" w:hAnsi="Arial" w:cs="Arial"/>
          <w:sz w:val="28"/>
          <w:szCs w:val="28"/>
        </w:rPr>
        <w:t>zy</w:t>
      </w:r>
      <w:r w:rsidRPr="00AA5C03">
        <w:rPr>
          <w:rFonts w:ascii="Arial" w:hAnsi="Arial" w:cs="Arial"/>
          <w:sz w:val="28"/>
          <w:szCs w:val="28"/>
        </w:rPr>
        <w:t xml:space="preserve">. </w:t>
      </w:r>
    </w:p>
    <w:p w:rsidR="004C6015" w:rsidRPr="00AA5C03" w:rsidRDefault="006031C7" w:rsidP="006031C7">
      <w:pPr>
        <w:pStyle w:val="Akapitzlist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>Szczegółowych informacji dotyczących Konkursu udzielają</w:t>
      </w:r>
      <w:r w:rsidR="004C6015" w:rsidRPr="00AA5C03">
        <w:rPr>
          <w:rFonts w:ascii="Arial" w:hAnsi="Arial" w:cs="Arial"/>
          <w:sz w:val="28"/>
          <w:szCs w:val="28"/>
        </w:rPr>
        <w:t>:</w:t>
      </w:r>
    </w:p>
    <w:p w:rsidR="00D14DBC" w:rsidRPr="00AA5C03" w:rsidRDefault="004C6015" w:rsidP="004C6015">
      <w:pPr>
        <w:pStyle w:val="Akapitzlist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 xml:space="preserve">- </w:t>
      </w:r>
      <w:r w:rsidR="006031C7" w:rsidRPr="00AA5C03">
        <w:rPr>
          <w:rFonts w:ascii="Arial" w:hAnsi="Arial" w:cs="Arial"/>
          <w:sz w:val="28"/>
          <w:szCs w:val="28"/>
        </w:rPr>
        <w:t xml:space="preserve">Krystyna Dackiewicz, </w:t>
      </w:r>
      <w:r w:rsidR="00762C9F" w:rsidRPr="00AA5C03">
        <w:rPr>
          <w:rFonts w:ascii="Arial" w:hAnsi="Arial" w:cs="Arial"/>
          <w:sz w:val="28"/>
          <w:szCs w:val="28"/>
        </w:rPr>
        <w:t>w</w:t>
      </w:r>
      <w:r w:rsidR="00BA153F" w:rsidRPr="00AA5C03">
        <w:rPr>
          <w:rFonts w:ascii="Arial" w:hAnsi="Arial" w:cs="Arial"/>
          <w:sz w:val="28"/>
          <w:szCs w:val="28"/>
        </w:rPr>
        <w:t>ice-</w:t>
      </w:r>
      <w:r w:rsidR="006031C7" w:rsidRPr="00AA5C03">
        <w:rPr>
          <w:rFonts w:ascii="Arial" w:hAnsi="Arial" w:cs="Arial"/>
          <w:sz w:val="28"/>
          <w:szCs w:val="28"/>
        </w:rPr>
        <w:t>d</w:t>
      </w:r>
      <w:r w:rsidR="00A9249E" w:rsidRPr="00AA5C03">
        <w:rPr>
          <w:rFonts w:ascii="Arial" w:hAnsi="Arial" w:cs="Arial"/>
          <w:sz w:val="28"/>
          <w:szCs w:val="28"/>
        </w:rPr>
        <w:t xml:space="preserve">yrektor </w:t>
      </w:r>
      <w:r w:rsidR="00BA153F" w:rsidRPr="00AA5C03">
        <w:rPr>
          <w:rFonts w:ascii="Arial" w:hAnsi="Arial" w:cs="Arial"/>
          <w:sz w:val="28"/>
          <w:szCs w:val="28"/>
        </w:rPr>
        <w:t>PCPR w Hajnówce</w:t>
      </w:r>
      <w:r w:rsidR="00A9249E" w:rsidRPr="00AA5C03">
        <w:rPr>
          <w:rFonts w:ascii="Arial" w:hAnsi="Arial" w:cs="Arial"/>
          <w:sz w:val="28"/>
          <w:szCs w:val="28"/>
        </w:rPr>
        <w:t>, tel. 504465208</w:t>
      </w:r>
    </w:p>
    <w:p w:rsidR="006031C7" w:rsidRPr="00AA5C03" w:rsidRDefault="00D14DBC" w:rsidP="004C6015">
      <w:pPr>
        <w:pStyle w:val="Akapitzlist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 xml:space="preserve">- </w:t>
      </w:r>
      <w:r w:rsidR="006031C7" w:rsidRPr="00AA5C03">
        <w:rPr>
          <w:rFonts w:ascii="Arial" w:hAnsi="Arial" w:cs="Arial"/>
          <w:sz w:val="28"/>
          <w:szCs w:val="28"/>
        </w:rPr>
        <w:t xml:space="preserve">Natalia </w:t>
      </w:r>
      <w:proofErr w:type="spellStart"/>
      <w:r w:rsidR="006031C7" w:rsidRPr="00AA5C03">
        <w:rPr>
          <w:rFonts w:ascii="Arial" w:hAnsi="Arial" w:cs="Arial"/>
          <w:sz w:val="28"/>
          <w:szCs w:val="28"/>
        </w:rPr>
        <w:t>Gierasimiuk</w:t>
      </w:r>
      <w:proofErr w:type="spellEnd"/>
      <w:r w:rsidR="006031C7" w:rsidRPr="00AA5C03">
        <w:rPr>
          <w:rFonts w:ascii="Arial" w:hAnsi="Arial" w:cs="Arial"/>
          <w:sz w:val="28"/>
          <w:szCs w:val="28"/>
        </w:rPr>
        <w:t>, prezes Fundacji ONI – TO MY, tel. 503009761</w:t>
      </w:r>
    </w:p>
    <w:p w:rsidR="004865BC" w:rsidRPr="00AA5C03" w:rsidRDefault="004865BC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48EC" w:rsidRPr="00AA5C03" w:rsidRDefault="002748EC" w:rsidP="006031C7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>Załączniki :</w:t>
      </w:r>
    </w:p>
    <w:p w:rsidR="002748EC" w:rsidRPr="00AA5C03" w:rsidRDefault="002748EC" w:rsidP="006031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>karta zgłoszenia uczestnika i opiekuna merytorycznego</w:t>
      </w:r>
      <w:r w:rsidR="00A9249E" w:rsidRPr="00AA5C03">
        <w:rPr>
          <w:rFonts w:ascii="Arial" w:hAnsi="Arial" w:cs="Arial"/>
          <w:sz w:val="28"/>
          <w:szCs w:val="28"/>
        </w:rPr>
        <w:t>.</w:t>
      </w:r>
      <w:r w:rsidRPr="00AA5C03">
        <w:rPr>
          <w:rFonts w:ascii="Arial" w:hAnsi="Arial" w:cs="Arial"/>
          <w:sz w:val="28"/>
          <w:szCs w:val="28"/>
        </w:rPr>
        <w:t xml:space="preserve"> </w:t>
      </w:r>
    </w:p>
    <w:p w:rsidR="004865BC" w:rsidRPr="00AA5C03" w:rsidRDefault="002748EC" w:rsidP="00E4439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>zgoda opiekunów prawnych na udział w konkursie oraz przetwarzanie danych osobowych</w:t>
      </w:r>
      <w:r w:rsidR="004865BC" w:rsidRPr="00AA5C03">
        <w:rPr>
          <w:rFonts w:ascii="Arial" w:hAnsi="Arial" w:cs="Arial"/>
          <w:sz w:val="28"/>
          <w:szCs w:val="28"/>
        </w:rPr>
        <w:br w:type="page"/>
      </w:r>
    </w:p>
    <w:p w:rsidR="002748EC" w:rsidRPr="00AA5C03" w:rsidRDefault="002748EC" w:rsidP="00453E4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b/>
        </w:rPr>
        <w:lastRenderedPageBreak/>
        <w:t>Załącznik nr 1</w:t>
      </w:r>
      <w:r w:rsidRPr="00AA5C03">
        <w:rPr>
          <w:rFonts w:ascii="Arial" w:hAnsi="Arial" w:cs="Arial"/>
          <w:sz w:val="28"/>
          <w:szCs w:val="28"/>
        </w:rPr>
        <w:t xml:space="preserve"> </w:t>
      </w:r>
      <w:r w:rsidR="00453E4A" w:rsidRPr="00AA5C03">
        <w:rPr>
          <w:rFonts w:ascii="Arial" w:hAnsi="Arial" w:cs="Arial"/>
          <w:b/>
          <w:bCs/>
        </w:rPr>
        <w:t xml:space="preserve">do Regulaminu </w:t>
      </w:r>
      <w:r w:rsidR="00F02858" w:rsidRPr="00AA5C03">
        <w:rPr>
          <w:rFonts w:ascii="Arial" w:hAnsi="Arial" w:cs="Arial"/>
          <w:b/>
          <w:bCs/>
        </w:rPr>
        <w:t>III K</w:t>
      </w:r>
      <w:r w:rsidR="00453E4A" w:rsidRPr="00AA5C03">
        <w:rPr>
          <w:rFonts w:ascii="Arial" w:hAnsi="Arial" w:cs="Arial"/>
          <w:b/>
          <w:bCs/>
        </w:rPr>
        <w:t xml:space="preserve">onkursu </w:t>
      </w:r>
      <w:r w:rsidR="00F02858" w:rsidRPr="00AA5C03">
        <w:rPr>
          <w:rFonts w:ascii="Arial" w:hAnsi="Arial" w:cs="Arial"/>
          <w:b/>
          <w:bCs/>
        </w:rPr>
        <w:t>„</w:t>
      </w:r>
      <w:r w:rsidR="00453E4A" w:rsidRPr="00AA5C03">
        <w:rPr>
          <w:rFonts w:ascii="Arial" w:hAnsi="Arial" w:cs="Arial"/>
          <w:b/>
          <w:bCs/>
        </w:rPr>
        <w:t>Pisank</w:t>
      </w:r>
      <w:r w:rsidR="00F02858" w:rsidRPr="00AA5C03">
        <w:rPr>
          <w:rFonts w:ascii="Arial" w:hAnsi="Arial" w:cs="Arial"/>
          <w:b/>
          <w:bCs/>
        </w:rPr>
        <w:t>a</w:t>
      </w:r>
      <w:r w:rsidR="00453E4A" w:rsidRPr="00AA5C03">
        <w:rPr>
          <w:rFonts w:ascii="Arial" w:hAnsi="Arial" w:cs="Arial"/>
          <w:b/>
          <w:bCs/>
        </w:rPr>
        <w:t xml:space="preserve"> Wielkanocn</w:t>
      </w:r>
      <w:r w:rsidR="00F02858" w:rsidRPr="00AA5C03">
        <w:rPr>
          <w:rFonts w:ascii="Arial" w:hAnsi="Arial" w:cs="Arial"/>
          <w:b/>
          <w:bCs/>
        </w:rPr>
        <w:t>a”</w:t>
      </w:r>
      <w:r w:rsidR="00453E4A" w:rsidRPr="00AA5C03">
        <w:rPr>
          <w:rFonts w:ascii="Arial" w:hAnsi="Arial" w:cs="Arial"/>
          <w:b/>
          <w:bCs/>
        </w:rPr>
        <w:t xml:space="preserve"> 2021 rok</w:t>
      </w:r>
    </w:p>
    <w:p w:rsidR="006031C7" w:rsidRPr="00AA5C03" w:rsidRDefault="006031C7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48EC" w:rsidRPr="00AA5C03" w:rsidRDefault="002748EC" w:rsidP="004C60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A5C03">
        <w:rPr>
          <w:rFonts w:ascii="Arial" w:hAnsi="Arial" w:cs="Arial"/>
          <w:b/>
          <w:sz w:val="28"/>
          <w:szCs w:val="28"/>
        </w:rPr>
        <w:t xml:space="preserve">Karta zgłoszenia uczestnictwa w </w:t>
      </w:r>
      <w:r w:rsidR="00F02858" w:rsidRPr="00AA5C03">
        <w:rPr>
          <w:rFonts w:ascii="Arial" w:hAnsi="Arial" w:cs="Arial"/>
          <w:b/>
          <w:sz w:val="28"/>
          <w:szCs w:val="28"/>
        </w:rPr>
        <w:t>III K</w:t>
      </w:r>
      <w:r w:rsidRPr="00AA5C03">
        <w:rPr>
          <w:rFonts w:ascii="Arial" w:hAnsi="Arial" w:cs="Arial"/>
          <w:b/>
          <w:sz w:val="28"/>
          <w:szCs w:val="28"/>
        </w:rPr>
        <w:t xml:space="preserve">onkursie </w:t>
      </w:r>
      <w:r w:rsidR="004865BC" w:rsidRPr="00AA5C03">
        <w:rPr>
          <w:rFonts w:ascii="Arial" w:hAnsi="Arial" w:cs="Arial"/>
          <w:b/>
          <w:sz w:val="28"/>
          <w:szCs w:val="28"/>
        </w:rPr>
        <w:t>„Pisanka Wielkanocna”</w:t>
      </w:r>
    </w:p>
    <w:p w:rsidR="006031C7" w:rsidRPr="00AA5C03" w:rsidRDefault="006031C7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48EC" w:rsidRPr="00AA5C03" w:rsidRDefault="002748EC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>Imię i nazwisko uczestnika</w:t>
      </w:r>
    </w:p>
    <w:p w:rsidR="004C6015" w:rsidRPr="00AA5C03" w:rsidRDefault="004C6015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48EC" w:rsidRPr="00AA5C03" w:rsidRDefault="002748EC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6031C7" w:rsidRPr="00AA5C03" w:rsidRDefault="006031C7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48EC" w:rsidRPr="00AA5C03" w:rsidRDefault="002748EC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>Wiek uczestnika</w:t>
      </w:r>
      <w:r w:rsidR="006031C7" w:rsidRPr="00AA5C03">
        <w:rPr>
          <w:rFonts w:ascii="Arial" w:hAnsi="Arial" w:cs="Arial"/>
          <w:sz w:val="28"/>
          <w:szCs w:val="28"/>
        </w:rPr>
        <w:t xml:space="preserve"> </w:t>
      </w:r>
      <w:r w:rsidRPr="00AA5C03">
        <w:rPr>
          <w:rFonts w:ascii="Arial" w:hAnsi="Arial" w:cs="Arial"/>
          <w:sz w:val="28"/>
          <w:szCs w:val="28"/>
        </w:rPr>
        <w:t>.........................................................................................</w:t>
      </w:r>
    </w:p>
    <w:p w:rsidR="006031C7" w:rsidRPr="00AA5C03" w:rsidRDefault="006031C7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48EC" w:rsidRPr="00AA5C03" w:rsidRDefault="002748EC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>Imię i nazwisko opiekuna ......................................................</w:t>
      </w:r>
      <w:r w:rsidR="006031C7" w:rsidRPr="00AA5C03">
        <w:rPr>
          <w:rFonts w:ascii="Arial" w:hAnsi="Arial" w:cs="Arial"/>
          <w:sz w:val="28"/>
          <w:szCs w:val="28"/>
        </w:rPr>
        <w:t>.....................</w:t>
      </w:r>
    </w:p>
    <w:p w:rsidR="006031C7" w:rsidRPr="00AA5C03" w:rsidRDefault="006031C7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C6015" w:rsidRPr="00AA5C03" w:rsidRDefault="004C6015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>Placówka/o</w:t>
      </w:r>
      <w:r w:rsidR="006031C7" w:rsidRPr="00AA5C03">
        <w:rPr>
          <w:rFonts w:ascii="Arial" w:hAnsi="Arial" w:cs="Arial"/>
          <w:sz w:val="28"/>
          <w:szCs w:val="28"/>
        </w:rPr>
        <w:t xml:space="preserve">środek/szkoła/przedszkole </w:t>
      </w:r>
    </w:p>
    <w:p w:rsidR="004C6015" w:rsidRPr="00AA5C03" w:rsidRDefault="004C6015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031C7" w:rsidRPr="00AA5C03" w:rsidRDefault="006031C7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>…………………………………………………</w:t>
      </w:r>
      <w:r w:rsidR="004C6015" w:rsidRPr="00AA5C03">
        <w:rPr>
          <w:rFonts w:ascii="Arial" w:hAnsi="Arial" w:cs="Arial"/>
          <w:sz w:val="28"/>
          <w:szCs w:val="28"/>
        </w:rPr>
        <w:t>………………………………….</w:t>
      </w:r>
    </w:p>
    <w:p w:rsidR="00B84098" w:rsidRPr="00AA5C03" w:rsidRDefault="00B84098" w:rsidP="006031C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C6015" w:rsidRPr="00AA5C03" w:rsidRDefault="004C6015" w:rsidP="004C601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>…………………………………………………………..</w:t>
      </w:r>
    </w:p>
    <w:p w:rsidR="004C6015" w:rsidRPr="00AA5C03" w:rsidRDefault="004C6015" w:rsidP="004C601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A5C03">
        <w:rPr>
          <w:rFonts w:ascii="Arial" w:hAnsi="Arial" w:cs="Arial"/>
          <w:sz w:val="28"/>
          <w:szCs w:val="28"/>
        </w:rPr>
        <w:t>/czytelny podpis opiekuna/</w:t>
      </w:r>
    </w:p>
    <w:p w:rsidR="004C6015" w:rsidRPr="00AA5C03" w:rsidRDefault="004C6015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A153F" w:rsidRPr="00AA5C03" w:rsidRDefault="00BA153F">
      <w:pPr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pl-PL"/>
        </w:rPr>
      </w:pPr>
      <w:r w:rsidRPr="00AA5C03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pl-PL"/>
        </w:rPr>
        <w:br w:type="page"/>
      </w:r>
    </w:p>
    <w:p w:rsidR="00453E4A" w:rsidRPr="00AA5C03" w:rsidRDefault="00453E4A" w:rsidP="00453E4A">
      <w:pPr>
        <w:jc w:val="right"/>
        <w:rPr>
          <w:rFonts w:ascii="Arial" w:hAnsi="Arial" w:cs="Arial"/>
          <w:b/>
          <w:bCs/>
        </w:rPr>
      </w:pPr>
      <w:r w:rsidRPr="00AA5C03">
        <w:rPr>
          <w:rFonts w:ascii="Arial" w:hAnsi="Arial" w:cs="Arial"/>
          <w:b/>
          <w:bCs/>
        </w:rPr>
        <w:lastRenderedPageBreak/>
        <w:t xml:space="preserve">Załącznik 2 do Regulaminu </w:t>
      </w:r>
      <w:r w:rsidR="00F02858" w:rsidRPr="00AA5C03">
        <w:rPr>
          <w:rFonts w:ascii="Arial" w:hAnsi="Arial" w:cs="Arial"/>
          <w:b/>
          <w:bCs/>
        </w:rPr>
        <w:t>III K</w:t>
      </w:r>
      <w:r w:rsidRPr="00AA5C03">
        <w:rPr>
          <w:rFonts w:ascii="Arial" w:hAnsi="Arial" w:cs="Arial"/>
          <w:b/>
          <w:bCs/>
        </w:rPr>
        <w:t xml:space="preserve">onkursu </w:t>
      </w:r>
      <w:r w:rsidR="00F02858" w:rsidRPr="00AA5C03">
        <w:rPr>
          <w:rFonts w:ascii="Arial" w:hAnsi="Arial" w:cs="Arial"/>
          <w:b/>
          <w:bCs/>
        </w:rPr>
        <w:t>„</w:t>
      </w:r>
      <w:r w:rsidRPr="00AA5C03">
        <w:rPr>
          <w:rFonts w:ascii="Arial" w:hAnsi="Arial" w:cs="Arial"/>
          <w:b/>
          <w:bCs/>
        </w:rPr>
        <w:t>Pisank</w:t>
      </w:r>
      <w:r w:rsidR="00F02858" w:rsidRPr="00AA5C03">
        <w:rPr>
          <w:rFonts w:ascii="Arial" w:hAnsi="Arial" w:cs="Arial"/>
          <w:b/>
          <w:bCs/>
        </w:rPr>
        <w:t>a</w:t>
      </w:r>
      <w:r w:rsidRPr="00AA5C03">
        <w:rPr>
          <w:rFonts w:ascii="Arial" w:hAnsi="Arial" w:cs="Arial"/>
          <w:b/>
          <w:bCs/>
        </w:rPr>
        <w:t xml:space="preserve"> Wielkanocn</w:t>
      </w:r>
      <w:r w:rsidR="00F02858" w:rsidRPr="00AA5C03">
        <w:rPr>
          <w:rFonts w:ascii="Arial" w:hAnsi="Arial" w:cs="Arial"/>
          <w:b/>
          <w:bCs/>
        </w:rPr>
        <w:t>a”</w:t>
      </w:r>
      <w:r w:rsidRPr="00AA5C03">
        <w:rPr>
          <w:rFonts w:ascii="Arial" w:hAnsi="Arial" w:cs="Arial"/>
          <w:b/>
          <w:bCs/>
        </w:rPr>
        <w:t xml:space="preserve"> </w:t>
      </w:r>
      <w:r w:rsidR="00F02858" w:rsidRPr="00AA5C03">
        <w:rPr>
          <w:rFonts w:ascii="Arial" w:hAnsi="Arial" w:cs="Arial"/>
          <w:b/>
          <w:bCs/>
        </w:rPr>
        <w:t>(</w:t>
      </w:r>
      <w:r w:rsidRPr="00AA5C03">
        <w:rPr>
          <w:rFonts w:ascii="Arial" w:hAnsi="Arial" w:cs="Arial"/>
          <w:b/>
          <w:bCs/>
        </w:rPr>
        <w:t>2021 rok</w:t>
      </w:r>
      <w:r w:rsidR="00F02858" w:rsidRPr="00AA5C03">
        <w:rPr>
          <w:rFonts w:ascii="Arial" w:hAnsi="Arial" w:cs="Arial"/>
          <w:b/>
          <w:bCs/>
        </w:rPr>
        <w:t>)</w:t>
      </w:r>
      <w:r w:rsidRPr="00AA5C03">
        <w:rPr>
          <w:rFonts w:ascii="Arial" w:hAnsi="Arial" w:cs="Arial"/>
          <w:b/>
          <w:bCs/>
        </w:rPr>
        <w:t xml:space="preserve"> </w:t>
      </w:r>
    </w:p>
    <w:p w:rsidR="00453E4A" w:rsidRPr="00AA5C03" w:rsidRDefault="00453E4A" w:rsidP="00453E4A">
      <w:pPr>
        <w:rPr>
          <w:rFonts w:ascii="Arial" w:hAnsi="Arial" w:cs="Arial"/>
        </w:rPr>
      </w:pPr>
    </w:p>
    <w:p w:rsidR="00453E4A" w:rsidRPr="00AA5C03" w:rsidRDefault="00453E4A" w:rsidP="00453E4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A5C03">
        <w:rPr>
          <w:rFonts w:ascii="Arial" w:hAnsi="Arial" w:cs="Arial"/>
          <w:b/>
          <w:bCs/>
          <w:sz w:val="28"/>
          <w:szCs w:val="28"/>
        </w:rPr>
        <w:t>KLAUZULA ZGODY NA PRZETWARZANIE DANYCH OSOBOWYCH</w:t>
      </w:r>
    </w:p>
    <w:p w:rsidR="00453E4A" w:rsidRPr="00AA5C03" w:rsidRDefault="00453E4A" w:rsidP="00453E4A">
      <w:pPr>
        <w:jc w:val="both"/>
        <w:rPr>
          <w:rFonts w:ascii="Arial" w:hAnsi="Arial" w:cs="Arial"/>
        </w:rPr>
      </w:pPr>
    </w:p>
    <w:p w:rsidR="00453E4A" w:rsidRPr="00AA5C03" w:rsidRDefault="00453E4A" w:rsidP="00453E4A">
      <w:pPr>
        <w:ind w:firstLine="851"/>
        <w:jc w:val="both"/>
        <w:rPr>
          <w:rFonts w:ascii="Arial" w:hAnsi="Arial" w:cs="Arial"/>
        </w:rPr>
      </w:pPr>
      <w:r w:rsidRPr="00AA5C03">
        <w:rPr>
          <w:rFonts w:ascii="Arial" w:hAnsi="Arial" w:cs="Arial"/>
        </w:rPr>
        <w:t xml:space="preserve">Wyrażam zgodę na przetwarzanie danych osobowych mojego dziecka …………………………………….w celu i w zakresie niezbędnym do udziału w </w:t>
      </w:r>
      <w:r w:rsidR="00F02858" w:rsidRPr="00AA5C03">
        <w:rPr>
          <w:rFonts w:ascii="Arial" w:hAnsi="Arial" w:cs="Arial"/>
          <w:b/>
        </w:rPr>
        <w:t>III K</w:t>
      </w:r>
      <w:r w:rsidRPr="00AA5C03">
        <w:rPr>
          <w:rFonts w:ascii="Arial" w:hAnsi="Arial" w:cs="Arial"/>
          <w:b/>
        </w:rPr>
        <w:t>onkursie</w:t>
      </w:r>
      <w:r w:rsidRPr="00AA5C03">
        <w:rPr>
          <w:rFonts w:ascii="Arial" w:hAnsi="Arial" w:cs="Arial"/>
        </w:rPr>
        <w:t xml:space="preserve"> </w:t>
      </w:r>
      <w:r w:rsidRPr="00AA5C03">
        <w:rPr>
          <w:rFonts w:ascii="Arial" w:hAnsi="Arial" w:cs="Arial"/>
          <w:b/>
        </w:rPr>
        <w:t>„</w:t>
      </w:r>
      <w:r w:rsidRPr="00AA5C03">
        <w:rPr>
          <w:rFonts w:ascii="Arial" w:hAnsi="Arial" w:cs="Arial"/>
          <w:b/>
          <w:bCs/>
        </w:rPr>
        <w:t xml:space="preserve">Pisanka Wielkanocna” </w:t>
      </w:r>
      <w:r w:rsidRPr="00AA5C03">
        <w:rPr>
          <w:rFonts w:ascii="Arial" w:hAnsi="Arial" w:cs="Arial"/>
        </w:rPr>
        <w:t xml:space="preserve">organizowanym przez Powiatowe Centrum Pomocy Społecznej w Hajnówce oraz Fundację na rzecz budowy otwartego społeczeństwa ONI – TO MY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A5C03">
        <w:rPr>
          <w:rFonts w:ascii="Arial" w:hAnsi="Arial" w:cs="Arial"/>
        </w:rPr>
        <w:t>publ</w:t>
      </w:r>
      <w:proofErr w:type="spellEnd"/>
      <w:r w:rsidRPr="00AA5C03">
        <w:rPr>
          <w:rFonts w:ascii="Arial" w:hAnsi="Arial" w:cs="Arial"/>
        </w:rPr>
        <w:t xml:space="preserve">. Dz. Urz. UE L Nr 119, s. 1 ze zm. Niniejsza zgoda jest dobrowolna i może być cofnięta w dowolnym momencie. Wycofanie zgody nie wpływa na zgodność z prawem przetwarzania, którego dokonano na podstawie zgody przed jej wycofaniem. </w:t>
      </w:r>
    </w:p>
    <w:p w:rsidR="00453E4A" w:rsidRPr="00AA5C03" w:rsidRDefault="00453E4A" w:rsidP="00453E4A">
      <w:pPr>
        <w:rPr>
          <w:rFonts w:ascii="Arial" w:hAnsi="Arial" w:cs="Arial"/>
        </w:rPr>
      </w:pPr>
    </w:p>
    <w:p w:rsidR="00453E4A" w:rsidRPr="00AA5C03" w:rsidRDefault="00453E4A" w:rsidP="00453E4A">
      <w:pPr>
        <w:jc w:val="right"/>
        <w:rPr>
          <w:rFonts w:ascii="Arial" w:hAnsi="Arial" w:cs="Arial"/>
        </w:rPr>
      </w:pPr>
    </w:p>
    <w:p w:rsidR="00453E4A" w:rsidRPr="00AA5C03" w:rsidRDefault="00453E4A" w:rsidP="00453E4A">
      <w:pPr>
        <w:jc w:val="right"/>
        <w:rPr>
          <w:rFonts w:ascii="Arial" w:hAnsi="Arial" w:cs="Arial"/>
        </w:rPr>
      </w:pPr>
      <w:r w:rsidRPr="00AA5C03">
        <w:rPr>
          <w:rFonts w:ascii="Arial" w:hAnsi="Arial" w:cs="Arial"/>
        </w:rPr>
        <w:t>…..…………………………………………...</w:t>
      </w:r>
    </w:p>
    <w:p w:rsidR="00453E4A" w:rsidRPr="00AA5C03" w:rsidRDefault="00453E4A" w:rsidP="00453E4A">
      <w:pPr>
        <w:jc w:val="right"/>
        <w:rPr>
          <w:rFonts w:ascii="Arial" w:hAnsi="Arial" w:cs="Arial"/>
        </w:rPr>
      </w:pPr>
      <w:r w:rsidRPr="00AA5C03">
        <w:rPr>
          <w:rFonts w:ascii="Arial" w:hAnsi="Arial" w:cs="Arial"/>
        </w:rPr>
        <w:t xml:space="preserve"> (data, podpis rodzica / opiekuna prawnego)</w:t>
      </w:r>
    </w:p>
    <w:p w:rsidR="00453E4A" w:rsidRPr="00AA5C03" w:rsidRDefault="00453E4A" w:rsidP="00453E4A">
      <w:pPr>
        <w:rPr>
          <w:rFonts w:ascii="Arial" w:hAnsi="Arial" w:cs="Arial"/>
        </w:rPr>
      </w:pPr>
    </w:p>
    <w:p w:rsidR="00453E4A" w:rsidRPr="00AA5C03" w:rsidRDefault="00453E4A" w:rsidP="00453E4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A5C03">
        <w:rPr>
          <w:rFonts w:ascii="Arial" w:hAnsi="Arial" w:cs="Arial"/>
          <w:b/>
          <w:bCs/>
          <w:sz w:val="28"/>
          <w:szCs w:val="28"/>
        </w:rPr>
        <w:t>ZGODA NA ROZPOWSZECHNIENIE WIZERUNKU</w:t>
      </w:r>
    </w:p>
    <w:p w:rsidR="00453E4A" w:rsidRPr="00AA5C03" w:rsidRDefault="00453E4A" w:rsidP="00453E4A">
      <w:pPr>
        <w:rPr>
          <w:rFonts w:ascii="Arial" w:hAnsi="Arial" w:cs="Arial"/>
        </w:rPr>
      </w:pPr>
    </w:p>
    <w:p w:rsidR="00453E4A" w:rsidRPr="00AA5C03" w:rsidRDefault="00453E4A" w:rsidP="00453E4A">
      <w:pPr>
        <w:ind w:firstLine="851"/>
        <w:rPr>
          <w:rFonts w:ascii="Arial" w:hAnsi="Arial" w:cs="Arial"/>
        </w:rPr>
      </w:pPr>
      <w:r w:rsidRPr="00AA5C03">
        <w:rPr>
          <w:rFonts w:ascii="Arial" w:hAnsi="Arial" w:cs="Arial"/>
        </w:rPr>
        <w:t xml:space="preserve">W związku z uczestnictwem w </w:t>
      </w:r>
      <w:r w:rsidR="00F02858" w:rsidRPr="00AA5C03">
        <w:rPr>
          <w:rFonts w:ascii="Arial" w:hAnsi="Arial" w:cs="Arial"/>
          <w:b/>
        </w:rPr>
        <w:t>III K</w:t>
      </w:r>
      <w:r w:rsidRPr="00AA5C03">
        <w:rPr>
          <w:rFonts w:ascii="Arial" w:hAnsi="Arial" w:cs="Arial"/>
          <w:b/>
        </w:rPr>
        <w:t>onkursie „Pisanka Wielkanocna”</w:t>
      </w:r>
      <w:r w:rsidRPr="00AA5C03">
        <w:rPr>
          <w:rFonts w:ascii="Arial" w:hAnsi="Arial" w:cs="Arial"/>
        </w:rPr>
        <w:t xml:space="preserve"> wyrażam zgodę na rozpowszechnianie wizerunku mojego dziecka w (literą X zaznaczyć właściwe):</w:t>
      </w:r>
    </w:p>
    <w:p w:rsidR="00453E4A" w:rsidRPr="00AA5C03" w:rsidRDefault="00453E4A" w:rsidP="00453E4A">
      <w:pPr>
        <w:rPr>
          <w:rFonts w:ascii="Arial" w:hAnsi="Arial" w:cs="Arial"/>
        </w:rPr>
      </w:pPr>
      <w:r w:rsidRPr="00AA5C03">
        <w:rPr>
          <w:rFonts w:ascii="Arial" w:hAnsi="Arial" w:cs="Arial"/>
        </w:rPr>
        <w:t xml:space="preserve">□ publikacjach na stronie internetowej, </w:t>
      </w:r>
    </w:p>
    <w:p w:rsidR="00453E4A" w:rsidRPr="00AA5C03" w:rsidRDefault="00453E4A" w:rsidP="00453E4A">
      <w:pPr>
        <w:rPr>
          <w:rFonts w:ascii="Arial" w:hAnsi="Arial" w:cs="Arial"/>
        </w:rPr>
      </w:pPr>
      <w:r w:rsidRPr="00AA5C03">
        <w:rPr>
          <w:rFonts w:ascii="Arial" w:hAnsi="Arial" w:cs="Arial"/>
        </w:rPr>
        <w:t xml:space="preserve">□ wydawnictwach i w materiałach promocyjnych zgodnie z art. 81 ust. 1 ustawy z dnia 4 lutego 1994 r. o prawie autorskim i prawach pokrewnych (Dz. U. z 2017 r. poz. 880). </w:t>
      </w:r>
    </w:p>
    <w:p w:rsidR="00453E4A" w:rsidRPr="00AA5C03" w:rsidRDefault="00453E4A" w:rsidP="00453E4A">
      <w:pPr>
        <w:rPr>
          <w:rFonts w:ascii="Arial" w:hAnsi="Arial" w:cs="Arial"/>
        </w:rPr>
      </w:pPr>
    </w:p>
    <w:p w:rsidR="00453E4A" w:rsidRPr="00AA5C03" w:rsidRDefault="00453E4A" w:rsidP="00453E4A">
      <w:pPr>
        <w:rPr>
          <w:rFonts w:ascii="Arial" w:hAnsi="Arial" w:cs="Arial"/>
        </w:rPr>
      </w:pPr>
    </w:p>
    <w:p w:rsidR="00453E4A" w:rsidRPr="00AA5C03" w:rsidRDefault="00453E4A" w:rsidP="00453E4A">
      <w:pPr>
        <w:jc w:val="right"/>
        <w:rPr>
          <w:rFonts w:ascii="Arial" w:hAnsi="Arial" w:cs="Arial"/>
        </w:rPr>
      </w:pPr>
      <w:r w:rsidRPr="00AA5C03">
        <w:rPr>
          <w:rFonts w:ascii="Arial" w:hAnsi="Arial" w:cs="Arial"/>
        </w:rPr>
        <w:t>…..…………………………………………...</w:t>
      </w:r>
    </w:p>
    <w:p w:rsidR="00453E4A" w:rsidRPr="00AA5C03" w:rsidRDefault="00453E4A" w:rsidP="00453E4A">
      <w:pPr>
        <w:jc w:val="right"/>
        <w:rPr>
          <w:rFonts w:ascii="Arial" w:hAnsi="Arial" w:cs="Arial"/>
        </w:rPr>
      </w:pPr>
      <w:r w:rsidRPr="00AA5C03">
        <w:rPr>
          <w:rFonts w:ascii="Arial" w:hAnsi="Arial" w:cs="Arial"/>
        </w:rPr>
        <w:t xml:space="preserve"> (data, podpis rodzica / opiekuna prawnego)</w:t>
      </w:r>
    </w:p>
    <w:p w:rsidR="00453E4A" w:rsidRPr="00AA5C03" w:rsidRDefault="00453E4A">
      <w:pPr>
        <w:rPr>
          <w:rFonts w:ascii="Arial" w:hAnsi="Arial" w:cs="Arial"/>
          <w:sz w:val="24"/>
          <w:szCs w:val="24"/>
        </w:rPr>
      </w:pPr>
      <w:r w:rsidRPr="00AA5C03">
        <w:rPr>
          <w:rFonts w:ascii="Arial" w:hAnsi="Arial" w:cs="Arial"/>
          <w:sz w:val="24"/>
          <w:szCs w:val="24"/>
        </w:rPr>
        <w:br w:type="page"/>
      </w:r>
    </w:p>
    <w:p w:rsidR="00453E4A" w:rsidRPr="00AA5C03" w:rsidRDefault="00453E4A" w:rsidP="00453E4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A5C03">
        <w:rPr>
          <w:rFonts w:ascii="Arial" w:hAnsi="Arial" w:cs="Arial"/>
          <w:b/>
          <w:sz w:val="24"/>
          <w:szCs w:val="24"/>
        </w:rPr>
        <w:lastRenderedPageBreak/>
        <w:t>OBOWIĄZEK INFORMACYJNY</w:t>
      </w:r>
    </w:p>
    <w:p w:rsidR="00453E4A" w:rsidRPr="00AA5C03" w:rsidRDefault="00453E4A" w:rsidP="00453E4A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5C03">
        <w:rPr>
          <w:rFonts w:ascii="Arial" w:hAnsi="Arial" w:cs="Arial"/>
          <w:sz w:val="24"/>
          <w:szCs w:val="24"/>
        </w:rPr>
        <w:t>Zgodnie z art. 13 Rozporządzenia Parlamentu Europejskiego i Rady</w:t>
      </w:r>
      <w:r w:rsidRPr="0057431C">
        <w:rPr>
          <w:rFonts w:ascii="Arial" w:hAnsi="Arial" w:cs="Arial"/>
          <w:color w:val="0070C0"/>
          <w:sz w:val="24"/>
          <w:szCs w:val="24"/>
        </w:rPr>
        <w:t xml:space="preserve"> </w:t>
      </w:r>
      <w:r w:rsidRPr="00AA5C03">
        <w:rPr>
          <w:rFonts w:ascii="Arial" w:hAnsi="Arial" w:cs="Arial"/>
          <w:sz w:val="24"/>
          <w:szCs w:val="24"/>
        </w:rPr>
        <w:t xml:space="preserve">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A5C03">
        <w:rPr>
          <w:rFonts w:ascii="Arial" w:hAnsi="Arial" w:cs="Arial"/>
          <w:sz w:val="24"/>
          <w:szCs w:val="24"/>
        </w:rPr>
        <w:t>publ</w:t>
      </w:r>
      <w:proofErr w:type="spellEnd"/>
      <w:r w:rsidRPr="00AA5C03">
        <w:rPr>
          <w:rFonts w:ascii="Arial" w:hAnsi="Arial" w:cs="Arial"/>
          <w:sz w:val="24"/>
          <w:szCs w:val="24"/>
        </w:rPr>
        <w:t>. Dz. Urz. UE L Nr 119, s. 1 ze zm., informujemy, że:</w:t>
      </w:r>
    </w:p>
    <w:p w:rsidR="00936CD6" w:rsidRPr="00AA5C03" w:rsidRDefault="00936CD6" w:rsidP="00453E4A">
      <w:pPr>
        <w:pStyle w:val="Akapitzlist"/>
        <w:numPr>
          <w:ilvl w:val="0"/>
          <w:numId w:val="17"/>
        </w:num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AA5C03">
        <w:rPr>
          <w:rFonts w:ascii="Arial" w:hAnsi="Arial" w:cs="Arial"/>
          <w:sz w:val="24"/>
          <w:szCs w:val="24"/>
        </w:rPr>
        <w:t>Współadministratorami</w:t>
      </w:r>
      <w:proofErr w:type="spellEnd"/>
      <w:r w:rsidRPr="00AA5C03">
        <w:rPr>
          <w:rFonts w:ascii="Arial" w:hAnsi="Arial" w:cs="Arial"/>
          <w:sz w:val="24"/>
          <w:szCs w:val="24"/>
        </w:rPr>
        <w:t xml:space="preserve"> </w:t>
      </w:r>
      <w:r w:rsidR="00453E4A" w:rsidRPr="00AA5C03">
        <w:rPr>
          <w:rFonts w:ascii="Arial" w:hAnsi="Arial" w:cs="Arial"/>
          <w:sz w:val="24"/>
          <w:szCs w:val="24"/>
        </w:rPr>
        <w:t xml:space="preserve">danych przetwarzanych w związku z organizacją </w:t>
      </w:r>
      <w:r w:rsidR="00E36D80" w:rsidRPr="00AA5C03">
        <w:rPr>
          <w:rFonts w:ascii="Arial" w:hAnsi="Arial" w:cs="Arial"/>
          <w:b/>
          <w:sz w:val="24"/>
          <w:szCs w:val="24"/>
        </w:rPr>
        <w:t>III Konkursu „</w:t>
      </w:r>
      <w:r w:rsidR="00E36D80" w:rsidRPr="00AA5C03">
        <w:rPr>
          <w:rFonts w:ascii="Arial" w:eastAsia="Calibri" w:hAnsi="Arial" w:cs="Arial"/>
          <w:b/>
          <w:bCs/>
          <w:sz w:val="24"/>
          <w:szCs w:val="24"/>
        </w:rPr>
        <w:t xml:space="preserve">Pisanka Wielkanocna” </w:t>
      </w:r>
      <w:r w:rsidRPr="00AA5C03">
        <w:rPr>
          <w:rFonts w:ascii="Arial" w:hAnsi="Arial" w:cs="Arial"/>
          <w:sz w:val="24"/>
          <w:szCs w:val="24"/>
        </w:rPr>
        <w:t>są:</w:t>
      </w:r>
      <w:r w:rsidR="00453E4A" w:rsidRPr="00AA5C03">
        <w:rPr>
          <w:rFonts w:ascii="Arial" w:hAnsi="Arial" w:cs="Arial"/>
          <w:sz w:val="24"/>
          <w:szCs w:val="24"/>
        </w:rPr>
        <w:t xml:space="preserve"> </w:t>
      </w:r>
    </w:p>
    <w:p w:rsidR="00453E4A" w:rsidRPr="00AA5C03" w:rsidRDefault="00453E4A" w:rsidP="00936CD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A5C03">
        <w:rPr>
          <w:rFonts w:ascii="Arial" w:hAnsi="Arial" w:cs="Arial"/>
          <w:b/>
          <w:sz w:val="24"/>
          <w:szCs w:val="24"/>
        </w:rPr>
        <w:t>Powiatowe Centrum Pomocy Rodzinie w Hajnówce</w:t>
      </w:r>
      <w:r w:rsidRPr="00AA5C03">
        <w:rPr>
          <w:rFonts w:ascii="Arial" w:hAnsi="Arial" w:cs="Arial"/>
          <w:sz w:val="24"/>
          <w:szCs w:val="24"/>
        </w:rPr>
        <w:t xml:space="preserve">, ul. Marszałka Józefa Piłsudskiego 10A, 17-200 Hajnówka, adres e-mail: </w:t>
      </w:r>
      <w:hyperlink r:id="rId8" w:history="1">
        <w:r w:rsidRPr="00AA5C03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pcpr@powiat.hajnowka.pl</w:t>
        </w:r>
      </w:hyperlink>
      <w:r w:rsidRPr="00AA5C03">
        <w:rPr>
          <w:rFonts w:ascii="Arial" w:hAnsi="Arial" w:cs="Arial"/>
          <w:sz w:val="24"/>
          <w:szCs w:val="24"/>
        </w:rPr>
        <w:t xml:space="preserve"> tel. 85 682 59 83).</w:t>
      </w:r>
    </w:p>
    <w:p w:rsidR="00936CD6" w:rsidRPr="00AA5C03" w:rsidRDefault="00936CD6" w:rsidP="00936CD6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sz w:val="24"/>
          <w:szCs w:val="24"/>
          <w:lang w:eastAsia="pl-PL"/>
        </w:rPr>
      </w:pPr>
      <w:r w:rsidRPr="00AA5C03">
        <w:rPr>
          <w:rFonts w:ascii="Arial" w:hAnsi="Arial" w:cs="Arial"/>
          <w:b/>
          <w:bCs/>
          <w:sz w:val="24"/>
          <w:szCs w:val="24"/>
          <w:lang w:eastAsia="pl-PL"/>
        </w:rPr>
        <w:t>Fundacja na rzecz budowy otwartego społeczeństwa ONI - TO MY</w:t>
      </w:r>
      <w:r w:rsidRPr="00AA5C03">
        <w:rPr>
          <w:rFonts w:ascii="Arial" w:hAnsi="Arial" w:cs="Arial"/>
          <w:sz w:val="24"/>
          <w:szCs w:val="24"/>
          <w:lang w:eastAsia="pl-PL"/>
        </w:rPr>
        <w:t xml:space="preserve"> z siedzibą 17-200 Hajnówka, ul. Piłsudskiego 22 lok. 11, z którym można się skontaktować pod adresem mailowym: kontakt@onitomy.org.</w:t>
      </w:r>
    </w:p>
    <w:p w:rsidR="00936CD6" w:rsidRPr="00AA5C03" w:rsidRDefault="00936CD6" w:rsidP="00936CD6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53E4A" w:rsidRPr="00AA5C03" w:rsidRDefault="00453E4A" w:rsidP="00936CD6">
      <w:pPr>
        <w:pStyle w:val="Akapitzlist"/>
        <w:numPr>
          <w:ilvl w:val="0"/>
          <w:numId w:val="19"/>
        </w:num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AA5C03">
        <w:rPr>
          <w:rFonts w:ascii="Arial" w:hAnsi="Arial" w:cs="Arial"/>
          <w:sz w:val="24"/>
          <w:szCs w:val="24"/>
        </w:rPr>
        <w:t xml:space="preserve">W Powiatowym Centrum Pomocy Rodzinie w Hajnówce powołany został Inspektor Ochrony Danych, z którym może się Pani/ Pan skontaktować e-mailowo poprzez: malczyk@togatus.pl lub pisemnie na adres administratora. </w:t>
      </w:r>
    </w:p>
    <w:p w:rsidR="00453E4A" w:rsidRPr="00AA5C03" w:rsidRDefault="00453E4A" w:rsidP="00936CD6">
      <w:pPr>
        <w:pStyle w:val="Akapitzlist"/>
        <w:numPr>
          <w:ilvl w:val="0"/>
          <w:numId w:val="19"/>
        </w:num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AA5C03">
        <w:rPr>
          <w:rFonts w:ascii="Arial" w:hAnsi="Arial" w:cs="Arial"/>
          <w:sz w:val="24"/>
          <w:szCs w:val="24"/>
        </w:rPr>
        <w:t xml:space="preserve">Dane osobowe będą przetwarzane w celu organizacji </w:t>
      </w:r>
      <w:r w:rsidR="00F02858" w:rsidRPr="00AA5C03">
        <w:rPr>
          <w:rFonts w:ascii="Arial" w:hAnsi="Arial" w:cs="Arial"/>
          <w:b/>
          <w:sz w:val="24"/>
          <w:szCs w:val="24"/>
        </w:rPr>
        <w:t>III K</w:t>
      </w:r>
      <w:r w:rsidRPr="00AA5C03">
        <w:rPr>
          <w:rFonts w:ascii="Arial" w:hAnsi="Arial" w:cs="Arial"/>
          <w:b/>
          <w:sz w:val="24"/>
          <w:szCs w:val="24"/>
        </w:rPr>
        <w:t>onkursu „</w:t>
      </w:r>
      <w:r w:rsidRPr="00AA5C03">
        <w:rPr>
          <w:rFonts w:ascii="Arial" w:eastAsia="Calibri" w:hAnsi="Arial" w:cs="Arial"/>
          <w:b/>
          <w:bCs/>
          <w:sz w:val="24"/>
          <w:szCs w:val="24"/>
        </w:rPr>
        <w:t>Pisanka Wielkanocna”</w:t>
      </w:r>
      <w:r w:rsidRPr="00AA5C03">
        <w:rPr>
          <w:rFonts w:ascii="Arial" w:hAnsi="Arial" w:cs="Arial"/>
          <w:sz w:val="24"/>
          <w:szCs w:val="24"/>
        </w:rPr>
        <w:t xml:space="preserve">. </w:t>
      </w:r>
    </w:p>
    <w:p w:rsidR="00453E4A" w:rsidRPr="00AA5C03" w:rsidRDefault="00453E4A" w:rsidP="00936CD6">
      <w:pPr>
        <w:pStyle w:val="Akapitzlist"/>
        <w:numPr>
          <w:ilvl w:val="0"/>
          <w:numId w:val="19"/>
        </w:numPr>
        <w:tabs>
          <w:tab w:val="right" w:pos="9355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AA5C03">
        <w:rPr>
          <w:rFonts w:ascii="Arial" w:hAnsi="Arial" w:cs="Arial"/>
          <w:sz w:val="24"/>
          <w:szCs w:val="24"/>
        </w:rPr>
        <w:t>Dane osobowe będą przetwarzane przez okres niezbędny do realizacji ww. celu z uwzględnieniem okresów przechowywania określonych w przepisach odrębnych oraz koniecznością usunięcia danych bez zbędnej zwłoki w sytuacji, gdy osoba, której dane dotyczą cofnie zgodę.</w:t>
      </w:r>
    </w:p>
    <w:p w:rsidR="00453E4A" w:rsidRPr="00AA5C03" w:rsidRDefault="00453E4A" w:rsidP="00936CD6">
      <w:pPr>
        <w:pStyle w:val="Akapitzlist"/>
        <w:numPr>
          <w:ilvl w:val="0"/>
          <w:numId w:val="19"/>
        </w:numPr>
        <w:tabs>
          <w:tab w:val="right" w:pos="9355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AA5C03">
        <w:rPr>
          <w:rFonts w:ascii="Arial" w:hAnsi="Arial" w:cs="Arial"/>
          <w:sz w:val="24"/>
          <w:szCs w:val="24"/>
        </w:rPr>
        <w:t>Administrator danych osobowych przetwarza Pana/Pani dane osobowe za zgodą opiekuna prawnego lub osoby sprawującej opiekę nad dzieckiem na podstawie:</w:t>
      </w:r>
    </w:p>
    <w:p w:rsidR="00453E4A" w:rsidRPr="00AA5C03" w:rsidRDefault="00453E4A" w:rsidP="00453E4A">
      <w:pPr>
        <w:pStyle w:val="Akapitzlist"/>
        <w:numPr>
          <w:ilvl w:val="0"/>
          <w:numId w:val="18"/>
        </w:numPr>
        <w:tabs>
          <w:tab w:val="right" w:pos="9355"/>
        </w:tabs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A5C03">
        <w:rPr>
          <w:rFonts w:ascii="Arial" w:hAnsi="Arial" w:cs="Arial"/>
          <w:sz w:val="24"/>
          <w:szCs w:val="24"/>
        </w:rPr>
        <w:t xml:space="preserve">zgody osoby, której dane dotyczą art. 6 ust. 1 pkt a RODO; </w:t>
      </w:r>
    </w:p>
    <w:p w:rsidR="00453E4A" w:rsidRPr="00AA5C03" w:rsidRDefault="00453E4A" w:rsidP="00453E4A">
      <w:pPr>
        <w:pStyle w:val="Akapitzlist"/>
        <w:numPr>
          <w:ilvl w:val="0"/>
          <w:numId w:val="18"/>
        </w:numPr>
        <w:tabs>
          <w:tab w:val="right" w:pos="9355"/>
        </w:tabs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A5C03">
        <w:rPr>
          <w:rFonts w:ascii="Arial" w:hAnsi="Arial" w:cs="Arial"/>
          <w:sz w:val="24"/>
          <w:szCs w:val="24"/>
        </w:rPr>
        <w:t>obowiązku prawnego ciążącego na administratorze art. 6 ust. 1 pkt c RODO.</w:t>
      </w:r>
    </w:p>
    <w:p w:rsidR="00453E4A" w:rsidRPr="00AA5C03" w:rsidRDefault="00453E4A" w:rsidP="00936CD6">
      <w:pPr>
        <w:pStyle w:val="Akapitzlist"/>
        <w:numPr>
          <w:ilvl w:val="0"/>
          <w:numId w:val="19"/>
        </w:numPr>
        <w:tabs>
          <w:tab w:val="right" w:pos="9355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AA5C03">
        <w:rPr>
          <w:rFonts w:ascii="Arial" w:hAnsi="Arial" w:cs="Arial"/>
          <w:sz w:val="24"/>
          <w:szCs w:val="24"/>
        </w:rPr>
        <w:t>W związku z organizacją konkursu dane osobowe zwycięzców mogą być przekazywane sponsorom nagród, a także podawane do wiadomości publicznej osobom zgromadzonym.</w:t>
      </w:r>
    </w:p>
    <w:p w:rsidR="00453E4A" w:rsidRPr="00AA5C03" w:rsidRDefault="00453E4A" w:rsidP="00936CD6">
      <w:pPr>
        <w:pStyle w:val="Akapitzlist"/>
        <w:numPr>
          <w:ilvl w:val="0"/>
          <w:numId w:val="19"/>
        </w:numPr>
        <w:tabs>
          <w:tab w:val="right" w:pos="9355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AA5C03">
        <w:rPr>
          <w:rFonts w:ascii="Arial" w:hAnsi="Arial" w:cs="Arial"/>
          <w:sz w:val="24"/>
          <w:szCs w:val="24"/>
        </w:rPr>
        <w:t>Osoba, której dane dotyczą ma prawo do:</w:t>
      </w:r>
    </w:p>
    <w:p w:rsidR="00453E4A" w:rsidRPr="00AA5C03" w:rsidRDefault="00453E4A" w:rsidP="00453E4A">
      <w:pPr>
        <w:pStyle w:val="Akapitzlist"/>
        <w:tabs>
          <w:tab w:val="right" w:pos="9355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AA5C03">
        <w:rPr>
          <w:rFonts w:ascii="Arial" w:hAnsi="Arial" w:cs="Arial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:rsidR="00453E4A" w:rsidRPr="00AA5C03" w:rsidRDefault="00453E4A" w:rsidP="00453E4A">
      <w:pPr>
        <w:pStyle w:val="Akapitzlist"/>
        <w:tabs>
          <w:tab w:val="right" w:pos="9355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AA5C03">
        <w:rPr>
          <w:rFonts w:ascii="Arial" w:hAnsi="Arial" w:cs="Arial"/>
          <w:sz w:val="24"/>
          <w:szCs w:val="24"/>
        </w:rPr>
        <w:t>- żądania dostępu do danych osobowych oraz ich sprostowania, usunięcia lub ograniczenia przetwarzania danych osobowych;</w:t>
      </w:r>
    </w:p>
    <w:p w:rsidR="00453E4A" w:rsidRPr="00AA5C03" w:rsidRDefault="00453E4A" w:rsidP="00453E4A">
      <w:pPr>
        <w:pStyle w:val="Akapitzlist"/>
        <w:tabs>
          <w:tab w:val="right" w:pos="9355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AA5C03">
        <w:rPr>
          <w:rFonts w:ascii="Arial" w:hAnsi="Arial" w:cs="Arial"/>
          <w:sz w:val="24"/>
          <w:szCs w:val="24"/>
        </w:rPr>
        <w:t>- wniesienia skargi do organu nadzorczego.</w:t>
      </w:r>
    </w:p>
    <w:p w:rsidR="00453E4A" w:rsidRPr="00AA5C03" w:rsidRDefault="00453E4A" w:rsidP="00453E4A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5C03">
        <w:rPr>
          <w:rFonts w:ascii="Arial" w:hAnsi="Arial" w:cs="Arial"/>
          <w:sz w:val="24"/>
          <w:szCs w:val="24"/>
        </w:rPr>
        <w:t xml:space="preserve">Organizacja </w:t>
      </w:r>
      <w:r w:rsidR="00F02858" w:rsidRPr="00AA5C03">
        <w:rPr>
          <w:rFonts w:ascii="Arial" w:hAnsi="Arial" w:cs="Arial"/>
          <w:b/>
          <w:sz w:val="24"/>
          <w:szCs w:val="24"/>
        </w:rPr>
        <w:t>III K</w:t>
      </w:r>
      <w:r w:rsidRPr="00AA5C03">
        <w:rPr>
          <w:rFonts w:ascii="Arial" w:hAnsi="Arial" w:cs="Arial"/>
          <w:b/>
          <w:sz w:val="24"/>
          <w:szCs w:val="24"/>
        </w:rPr>
        <w:t>onkursu</w:t>
      </w:r>
      <w:r w:rsidRPr="00AA5C03">
        <w:rPr>
          <w:rFonts w:ascii="Arial" w:eastAsia="Calibri" w:hAnsi="Arial" w:cs="Arial"/>
          <w:b/>
          <w:bCs/>
        </w:rPr>
        <w:t xml:space="preserve"> </w:t>
      </w:r>
      <w:r w:rsidRPr="00AA5C03">
        <w:rPr>
          <w:rFonts w:ascii="Arial" w:eastAsia="Calibri" w:hAnsi="Arial" w:cs="Arial"/>
          <w:b/>
          <w:bCs/>
          <w:sz w:val="24"/>
        </w:rPr>
        <w:t>„Pisanka Wielkanocna”</w:t>
      </w:r>
      <w:r w:rsidRPr="00AA5C03">
        <w:rPr>
          <w:rFonts w:ascii="Arial" w:hAnsi="Arial" w:cs="Arial"/>
          <w:sz w:val="28"/>
          <w:szCs w:val="24"/>
        </w:rPr>
        <w:t xml:space="preserve"> </w:t>
      </w:r>
      <w:r w:rsidRPr="00AA5C03">
        <w:rPr>
          <w:rFonts w:ascii="Arial" w:hAnsi="Arial" w:cs="Arial"/>
          <w:sz w:val="24"/>
          <w:szCs w:val="24"/>
        </w:rPr>
        <w:t>wiąże się z koniecznością przetwarzania danych osobowych, w związku z tym osoba biorąca czynny udział w tym wydarzeniu jest zobowiązana do podania danych osobowych.</w:t>
      </w:r>
    </w:p>
    <w:p w:rsidR="00626D92" w:rsidRPr="00AA5C03" w:rsidRDefault="00626D92" w:rsidP="00453E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sectPr w:rsidR="00626D92" w:rsidRPr="00AA5C03" w:rsidSect="006F0A8A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5D" w:rsidRDefault="0023125D" w:rsidP="00BA153F">
      <w:pPr>
        <w:spacing w:after="0" w:line="240" w:lineRule="auto"/>
      </w:pPr>
      <w:r>
        <w:separator/>
      </w:r>
    </w:p>
  </w:endnote>
  <w:endnote w:type="continuationSeparator" w:id="0">
    <w:p w:rsidR="0023125D" w:rsidRDefault="0023125D" w:rsidP="00BA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5D" w:rsidRDefault="0023125D" w:rsidP="00BA153F">
      <w:pPr>
        <w:spacing w:after="0" w:line="240" w:lineRule="auto"/>
      </w:pPr>
      <w:r>
        <w:separator/>
      </w:r>
    </w:p>
  </w:footnote>
  <w:footnote w:type="continuationSeparator" w:id="0">
    <w:p w:rsidR="0023125D" w:rsidRDefault="0023125D" w:rsidP="00BA1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4">
    <w:nsid w:val="015F3682"/>
    <w:multiLevelType w:val="hybridMultilevel"/>
    <w:tmpl w:val="A87E9CD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96604D1"/>
    <w:multiLevelType w:val="hybridMultilevel"/>
    <w:tmpl w:val="3EE66224"/>
    <w:lvl w:ilvl="0" w:tplc="8362B0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305407"/>
    <w:multiLevelType w:val="hybridMultilevel"/>
    <w:tmpl w:val="FD986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41AD1"/>
    <w:multiLevelType w:val="hybridMultilevel"/>
    <w:tmpl w:val="8954E8CA"/>
    <w:lvl w:ilvl="0" w:tplc="925C7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575A99"/>
    <w:multiLevelType w:val="hybridMultilevel"/>
    <w:tmpl w:val="A98CE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A32020"/>
    <w:multiLevelType w:val="hybridMultilevel"/>
    <w:tmpl w:val="4C66321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49F7C7A"/>
    <w:multiLevelType w:val="hybridMultilevel"/>
    <w:tmpl w:val="A98CE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692EF6"/>
    <w:multiLevelType w:val="hybridMultilevel"/>
    <w:tmpl w:val="E1CE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C2E89"/>
    <w:multiLevelType w:val="hybridMultilevel"/>
    <w:tmpl w:val="F0523F5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75B18BC"/>
    <w:multiLevelType w:val="hybridMultilevel"/>
    <w:tmpl w:val="6710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E658A"/>
    <w:multiLevelType w:val="hybridMultilevel"/>
    <w:tmpl w:val="4FD2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34AEB"/>
    <w:multiLevelType w:val="hybridMultilevel"/>
    <w:tmpl w:val="B2CEF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764A8"/>
    <w:multiLevelType w:val="hybridMultilevel"/>
    <w:tmpl w:val="A0CEA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003"/>
    <w:multiLevelType w:val="hybridMultilevel"/>
    <w:tmpl w:val="BAE0B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059AD"/>
    <w:multiLevelType w:val="hybridMultilevel"/>
    <w:tmpl w:val="22CA0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16"/>
  </w:num>
  <w:num w:numId="7">
    <w:abstractNumId w:val="10"/>
  </w:num>
  <w:num w:numId="8">
    <w:abstractNumId w:val="5"/>
  </w:num>
  <w:num w:numId="9">
    <w:abstractNumId w:val="14"/>
  </w:num>
  <w:num w:numId="10">
    <w:abstractNumId w:val="17"/>
  </w:num>
  <w:num w:numId="11">
    <w:abstractNumId w:val="15"/>
  </w:num>
  <w:num w:numId="12">
    <w:abstractNumId w:val="12"/>
  </w:num>
  <w:num w:numId="13">
    <w:abstractNumId w:val="9"/>
  </w:num>
  <w:num w:numId="14">
    <w:abstractNumId w:val="4"/>
  </w:num>
  <w:num w:numId="15">
    <w:abstractNumId w:val="13"/>
  </w:num>
  <w:num w:numId="16">
    <w:abstractNumId w:val="18"/>
  </w:num>
  <w:num w:numId="17">
    <w:abstractNumId w:val="11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62"/>
    <w:rsid w:val="00014B0B"/>
    <w:rsid w:val="000A5B38"/>
    <w:rsid w:val="000E4209"/>
    <w:rsid w:val="0023125D"/>
    <w:rsid w:val="002748EC"/>
    <w:rsid w:val="0028633A"/>
    <w:rsid w:val="0035251E"/>
    <w:rsid w:val="003C0910"/>
    <w:rsid w:val="004407F8"/>
    <w:rsid w:val="00442A01"/>
    <w:rsid w:val="00453E4A"/>
    <w:rsid w:val="004865BC"/>
    <w:rsid w:val="00497C1B"/>
    <w:rsid w:val="004C6015"/>
    <w:rsid w:val="0050084C"/>
    <w:rsid w:val="005277D1"/>
    <w:rsid w:val="0057431C"/>
    <w:rsid w:val="005931D9"/>
    <w:rsid w:val="006031C7"/>
    <w:rsid w:val="00626D92"/>
    <w:rsid w:val="00667B48"/>
    <w:rsid w:val="006A2EE7"/>
    <w:rsid w:val="006B558F"/>
    <w:rsid w:val="006D6A97"/>
    <w:rsid w:val="006F0A8A"/>
    <w:rsid w:val="00715B62"/>
    <w:rsid w:val="00762C9F"/>
    <w:rsid w:val="00783603"/>
    <w:rsid w:val="007A63F5"/>
    <w:rsid w:val="0080580E"/>
    <w:rsid w:val="00824386"/>
    <w:rsid w:val="00832C8D"/>
    <w:rsid w:val="008451A2"/>
    <w:rsid w:val="00846B2A"/>
    <w:rsid w:val="008528CD"/>
    <w:rsid w:val="00892FB7"/>
    <w:rsid w:val="00905EC1"/>
    <w:rsid w:val="0090797B"/>
    <w:rsid w:val="00926F40"/>
    <w:rsid w:val="00936CD6"/>
    <w:rsid w:val="009474B0"/>
    <w:rsid w:val="009C4D59"/>
    <w:rsid w:val="009E086E"/>
    <w:rsid w:val="00A67AB5"/>
    <w:rsid w:val="00A9249E"/>
    <w:rsid w:val="00AA5C03"/>
    <w:rsid w:val="00B1372F"/>
    <w:rsid w:val="00B26B0D"/>
    <w:rsid w:val="00B7643E"/>
    <w:rsid w:val="00B84098"/>
    <w:rsid w:val="00BA153F"/>
    <w:rsid w:val="00C176D9"/>
    <w:rsid w:val="00CD2E9B"/>
    <w:rsid w:val="00CD3045"/>
    <w:rsid w:val="00CE219D"/>
    <w:rsid w:val="00D14DBC"/>
    <w:rsid w:val="00D57935"/>
    <w:rsid w:val="00DB7B5A"/>
    <w:rsid w:val="00E04770"/>
    <w:rsid w:val="00E36D80"/>
    <w:rsid w:val="00E507D1"/>
    <w:rsid w:val="00F02858"/>
    <w:rsid w:val="00FC2D19"/>
    <w:rsid w:val="00FD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31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31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C1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rsid w:val="00626D92"/>
  </w:style>
  <w:style w:type="paragraph" w:customStyle="1" w:styleId="gwp58c393d4msonormal">
    <w:name w:val="gwp58c393d4_msonormal"/>
    <w:basedOn w:val="Normalny"/>
    <w:rsid w:val="006A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31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31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C1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rsid w:val="00626D92"/>
  </w:style>
  <w:style w:type="paragraph" w:customStyle="1" w:styleId="gwp58c393d4msonormal">
    <w:name w:val="gwp58c393d4_msonormal"/>
    <w:basedOn w:val="Normalny"/>
    <w:rsid w:val="006A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.hajnow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</dc:creator>
  <cp:lastModifiedBy>Joanna Mnich</cp:lastModifiedBy>
  <cp:revision>2</cp:revision>
  <cp:lastPrinted>2021-02-10T15:37:00Z</cp:lastPrinted>
  <dcterms:created xsi:type="dcterms:W3CDTF">2021-02-26T10:53:00Z</dcterms:created>
  <dcterms:modified xsi:type="dcterms:W3CDTF">2021-02-26T10:53:00Z</dcterms:modified>
</cp:coreProperties>
</file>